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EC" w:rsidRDefault="00897893" w:rsidP="00DA4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1291">
        <w:rPr>
          <w:b/>
          <w:sz w:val="28"/>
          <w:szCs w:val="28"/>
        </w:rPr>
        <w:t>Классное руководство (20</w:t>
      </w:r>
      <w:r w:rsidR="00E86FFC">
        <w:rPr>
          <w:b/>
          <w:sz w:val="28"/>
          <w:szCs w:val="28"/>
        </w:rPr>
        <w:t>2</w:t>
      </w:r>
      <w:r w:rsidR="00510945">
        <w:rPr>
          <w:b/>
          <w:sz w:val="28"/>
          <w:szCs w:val="28"/>
        </w:rPr>
        <w:t>2</w:t>
      </w:r>
      <w:r w:rsidR="00B31291">
        <w:rPr>
          <w:b/>
          <w:sz w:val="28"/>
          <w:szCs w:val="28"/>
        </w:rPr>
        <w:t>-20</w:t>
      </w:r>
      <w:r w:rsidR="002A0CFE">
        <w:rPr>
          <w:b/>
          <w:sz w:val="28"/>
          <w:szCs w:val="28"/>
        </w:rPr>
        <w:t>2</w:t>
      </w:r>
      <w:r w:rsidR="00510945">
        <w:rPr>
          <w:b/>
          <w:sz w:val="28"/>
          <w:szCs w:val="28"/>
        </w:rPr>
        <w:t>3</w:t>
      </w:r>
      <w:r w:rsidR="00D86D4D" w:rsidRPr="00454EEC">
        <w:rPr>
          <w:b/>
          <w:sz w:val="28"/>
          <w:szCs w:val="28"/>
        </w:rPr>
        <w:t xml:space="preserve"> учебный год)</w:t>
      </w:r>
    </w:p>
    <w:p w:rsidR="00B50A3C" w:rsidRPr="00B50A3C" w:rsidRDefault="00B50A3C" w:rsidP="00DA4718">
      <w:pPr>
        <w:jc w:val="center"/>
        <w:rPr>
          <w:b/>
          <w:i/>
          <w:sz w:val="16"/>
          <w:szCs w:val="16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1276"/>
        <w:gridCol w:w="2580"/>
        <w:gridCol w:w="284"/>
        <w:gridCol w:w="1423"/>
        <w:gridCol w:w="1276"/>
        <w:gridCol w:w="2268"/>
      </w:tblGrid>
      <w:tr w:rsidR="000D6C5C" w:rsidRPr="00E730B8" w:rsidTr="004C4C57">
        <w:tc>
          <w:tcPr>
            <w:tcW w:w="1101" w:type="dxa"/>
          </w:tcPr>
          <w:p w:rsidR="000D6C5C" w:rsidRPr="00E730B8" w:rsidRDefault="000D6C5C" w:rsidP="00836882">
            <w:pPr>
              <w:jc w:val="center"/>
              <w:rPr>
                <w:b/>
                <w:sz w:val="25"/>
                <w:szCs w:val="25"/>
              </w:rPr>
            </w:pPr>
            <w:r w:rsidRPr="00E730B8">
              <w:rPr>
                <w:b/>
                <w:sz w:val="25"/>
                <w:szCs w:val="25"/>
              </w:rPr>
              <w:t>Класс/</w:t>
            </w:r>
          </w:p>
          <w:p w:rsidR="000D6C5C" w:rsidRPr="00E730B8" w:rsidRDefault="000D6C5C" w:rsidP="00836882">
            <w:pPr>
              <w:jc w:val="center"/>
              <w:rPr>
                <w:b/>
                <w:sz w:val="25"/>
                <w:szCs w:val="25"/>
              </w:rPr>
            </w:pPr>
            <w:r w:rsidRPr="00E730B8">
              <w:rPr>
                <w:b/>
                <w:sz w:val="25"/>
                <w:szCs w:val="25"/>
              </w:rPr>
              <w:t xml:space="preserve">кол-во </w:t>
            </w:r>
          </w:p>
        </w:tc>
        <w:tc>
          <w:tcPr>
            <w:tcW w:w="708" w:type="dxa"/>
          </w:tcPr>
          <w:p w:rsidR="000D6C5C" w:rsidRPr="00E730B8" w:rsidRDefault="000D6C5C" w:rsidP="00836882">
            <w:pPr>
              <w:jc w:val="center"/>
              <w:rPr>
                <w:b/>
                <w:sz w:val="25"/>
                <w:szCs w:val="25"/>
              </w:rPr>
            </w:pPr>
            <w:r w:rsidRPr="00E730B8">
              <w:rPr>
                <w:b/>
                <w:sz w:val="25"/>
                <w:szCs w:val="25"/>
              </w:rPr>
              <w:t>Смена</w:t>
            </w:r>
          </w:p>
        </w:tc>
        <w:tc>
          <w:tcPr>
            <w:tcW w:w="1276" w:type="dxa"/>
          </w:tcPr>
          <w:p w:rsidR="000D6C5C" w:rsidRPr="00E730B8" w:rsidRDefault="000D6C5C" w:rsidP="00A5001C">
            <w:pPr>
              <w:jc w:val="center"/>
              <w:rPr>
                <w:b/>
                <w:sz w:val="25"/>
                <w:szCs w:val="25"/>
              </w:rPr>
            </w:pPr>
            <w:r w:rsidRPr="00E730B8">
              <w:rPr>
                <w:b/>
                <w:sz w:val="25"/>
                <w:szCs w:val="25"/>
              </w:rPr>
              <w:t xml:space="preserve">Кабинет </w:t>
            </w:r>
          </w:p>
        </w:tc>
        <w:tc>
          <w:tcPr>
            <w:tcW w:w="2580" w:type="dxa"/>
          </w:tcPr>
          <w:p w:rsidR="000D6C5C" w:rsidRPr="00E730B8" w:rsidRDefault="000D6C5C" w:rsidP="00836882">
            <w:pPr>
              <w:jc w:val="center"/>
              <w:rPr>
                <w:b/>
                <w:sz w:val="25"/>
                <w:szCs w:val="25"/>
              </w:rPr>
            </w:pPr>
            <w:r w:rsidRPr="00E730B8">
              <w:rPr>
                <w:b/>
                <w:sz w:val="25"/>
                <w:szCs w:val="25"/>
              </w:rPr>
              <w:t>Ф</w:t>
            </w:r>
            <w:r w:rsidR="00B57FA4">
              <w:rPr>
                <w:b/>
                <w:sz w:val="25"/>
                <w:szCs w:val="25"/>
              </w:rPr>
              <w:t>.</w:t>
            </w:r>
            <w:r w:rsidRPr="00E730B8">
              <w:rPr>
                <w:b/>
                <w:sz w:val="25"/>
                <w:szCs w:val="25"/>
              </w:rPr>
              <w:t>И</w:t>
            </w:r>
            <w:r w:rsidR="00B57FA4">
              <w:rPr>
                <w:b/>
                <w:sz w:val="25"/>
                <w:szCs w:val="25"/>
              </w:rPr>
              <w:t>.</w:t>
            </w:r>
            <w:r w:rsidRPr="00E730B8">
              <w:rPr>
                <w:b/>
                <w:sz w:val="25"/>
                <w:szCs w:val="25"/>
              </w:rPr>
              <w:t>О</w:t>
            </w:r>
            <w:r w:rsidR="00B57FA4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284" w:type="dxa"/>
            <w:vMerge w:val="restart"/>
            <w:shd w:val="clear" w:color="auto" w:fill="808080"/>
          </w:tcPr>
          <w:p w:rsidR="000D6C5C" w:rsidRPr="00E730B8" w:rsidRDefault="000D6C5C" w:rsidP="00836882">
            <w:pPr>
              <w:ind w:firstLine="72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23" w:type="dxa"/>
          </w:tcPr>
          <w:p w:rsidR="000D6C5C" w:rsidRPr="00E730B8" w:rsidRDefault="000D6C5C" w:rsidP="00836882">
            <w:pPr>
              <w:jc w:val="center"/>
              <w:rPr>
                <w:b/>
                <w:sz w:val="25"/>
                <w:szCs w:val="25"/>
              </w:rPr>
            </w:pPr>
            <w:r w:rsidRPr="00E730B8">
              <w:rPr>
                <w:b/>
                <w:sz w:val="25"/>
                <w:szCs w:val="25"/>
              </w:rPr>
              <w:t>Класс/</w:t>
            </w:r>
          </w:p>
          <w:p w:rsidR="000D6C5C" w:rsidRPr="00E730B8" w:rsidRDefault="000D6C5C" w:rsidP="00836882">
            <w:pPr>
              <w:jc w:val="center"/>
              <w:rPr>
                <w:b/>
                <w:sz w:val="25"/>
                <w:szCs w:val="25"/>
              </w:rPr>
            </w:pPr>
            <w:r w:rsidRPr="00E730B8">
              <w:rPr>
                <w:b/>
                <w:sz w:val="25"/>
                <w:szCs w:val="25"/>
              </w:rPr>
              <w:t xml:space="preserve">кол-во </w:t>
            </w:r>
          </w:p>
        </w:tc>
        <w:tc>
          <w:tcPr>
            <w:tcW w:w="1276" w:type="dxa"/>
          </w:tcPr>
          <w:p w:rsidR="000D6C5C" w:rsidRPr="00E730B8" w:rsidRDefault="000D6C5C" w:rsidP="00A5001C">
            <w:pPr>
              <w:jc w:val="center"/>
              <w:rPr>
                <w:b/>
                <w:sz w:val="25"/>
                <w:szCs w:val="25"/>
              </w:rPr>
            </w:pPr>
            <w:r w:rsidRPr="00E730B8">
              <w:rPr>
                <w:b/>
                <w:sz w:val="25"/>
                <w:szCs w:val="25"/>
              </w:rPr>
              <w:t xml:space="preserve">Кабинет </w:t>
            </w:r>
          </w:p>
        </w:tc>
        <w:tc>
          <w:tcPr>
            <w:tcW w:w="2268" w:type="dxa"/>
          </w:tcPr>
          <w:p w:rsidR="000D6C5C" w:rsidRPr="00E730B8" w:rsidRDefault="000D6C5C" w:rsidP="00836882">
            <w:pPr>
              <w:jc w:val="center"/>
              <w:rPr>
                <w:b/>
                <w:sz w:val="25"/>
                <w:szCs w:val="25"/>
              </w:rPr>
            </w:pPr>
            <w:r w:rsidRPr="00E730B8">
              <w:rPr>
                <w:b/>
                <w:sz w:val="25"/>
                <w:szCs w:val="25"/>
              </w:rPr>
              <w:t>Ф</w:t>
            </w:r>
            <w:r w:rsidR="00B57FA4">
              <w:rPr>
                <w:b/>
                <w:sz w:val="25"/>
                <w:szCs w:val="25"/>
              </w:rPr>
              <w:t>.</w:t>
            </w:r>
            <w:r w:rsidRPr="00E730B8">
              <w:rPr>
                <w:b/>
                <w:sz w:val="25"/>
                <w:szCs w:val="25"/>
              </w:rPr>
              <w:t>И</w:t>
            </w:r>
            <w:r w:rsidR="00B57FA4">
              <w:rPr>
                <w:b/>
                <w:sz w:val="25"/>
                <w:szCs w:val="25"/>
              </w:rPr>
              <w:t>.</w:t>
            </w:r>
            <w:r w:rsidRPr="00E730B8">
              <w:rPr>
                <w:b/>
                <w:sz w:val="25"/>
                <w:szCs w:val="25"/>
              </w:rPr>
              <w:t>О</w:t>
            </w:r>
            <w:r w:rsidR="00B57FA4">
              <w:rPr>
                <w:b/>
                <w:sz w:val="25"/>
                <w:szCs w:val="25"/>
              </w:rPr>
              <w:t>.</w:t>
            </w:r>
          </w:p>
        </w:tc>
      </w:tr>
      <w:tr w:rsidR="00E86FFC" w:rsidRPr="002F6B2D" w:rsidTr="004C4C57">
        <w:tc>
          <w:tcPr>
            <w:tcW w:w="1101" w:type="dxa"/>
          </w:tcPr>
          <w:p w:rsidR="00E86FFC" w:rsidRPr="002F6B2D" w:rsidRDefault="00E86FFC" w:rsidP="00E86FFC">
            <w:pPr>
              <w:jc w:val="center"/>
            </w:pPr>
            <w:r w:rsidRPr="002F6B2D">
              <w:t>1а-3</w:t>
            </w:r>
            <w:r w:rsidR="00E12D4F">
              <w:t>0</w:t>
            </w:r>
          </w:p>
        </w:tc>
        <w:tc>
          <w:tcPr>
            <w:tcW w:w="708" w:type="dxa"/>
          </w:tcPr>
          <w:p w:rsidR="00E86FFC" w:rsidRPr="002F6B2D" w:rsidRDefault="005E5A53" w:rsidP="00E86FFC">
            <w:pPr>
              <w:jc w:val="center"/>
            </w:pPr>
            <w:r w:rsidRPr="002F6B2D">
              <w:t>1</w:t>
            </w:r>
          </w:p>
        </w:tc>
        <w:tc>
          <w:tcPr>
            <w:tcW w:w="1276" w:type="dxa"/>
          </w:tcPr>
          <w:p w:rsidR="00E86FFC" w:rsidRPr="002F6B2D" w:rsidRDefault="00AF1F2D" w:rsidP="00E86FFC">
            <w:pPr>
              <w:jc w:val="center"/>
            </w:pPr>
            <w:r>
              <w:t>39</w:t>
            </w:r>
          </w:p>
        </w:tc>
        <w:tc>
          <w:tcPr>
            <w:tcW w:w="2580" w:type="dxa"/>
          </w:tcPr>
          <w:p w:rsidR="00E86FFC" w:rsidRPr="002F6B2D" w:rsidRDefault="00AF1F2D" w:rsidP="00AF1F2D">
            <w:r>
              <w:t>Калинина Н.Н.</w:t>
            </w:r>
          </w:p>
        </w:tc>
        <w:tc>
          <w:tcPr>
            <w:tcW w:w="284" w:type="dxa"/>
            <w:vMerge/>
            <w:shd w:val="clear" w:color="auto" w:fill="808080"/>
          </w:tcPr>
          <w:p w:rsidR="00E86FFC" w:rsidRPr="002F6B2D" w:rsidRDefault="00E86FFC" w:rsidP="00E86FFC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E86FFC" w:rsidRPr="002F6B2D" w:rsidRDefault="0045782A" w:rsidP="00E86FFC">
            <w:pPr>
              <w:jc w:val="center"/>
            </w:pPr>
            <w:r>
              <w:t>5а-26</w:t>
            </w:r>
          </w:p>
        </w:tc>
        <w:tc>
          <w:tcPr>
            <w:tcW w:w="1276" w:type="dxa"/>
            <w:shd w:val="clear" w:color="auto" w:fill="auto"/>
          </w:tcPr>
          <w:p w:rsidR="00E86FFC" w:rsidRPr="002F6B2D" w:rsidRDefault="0045782A" w:rsidP="00E86FFC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6FFC" w:rsidRPr="002F6B2D" w:rsidRDefault="00AF1F2D" w:rsidP="00E86FFC">
            <w:r>
              <w:t>Ершова Л.В.</w:t>
            </w:r>
          </w:p>
        </w:tc>
      </w:tr>
      <w:tr w:rsidR="00E86FFC" w:rsidRPr="002F6B2D" w:rsidTr="004C4C57">
        <w:tc>
          <w:tcPr>
            <w:tcW w:w="1101" w:type="dxa"/>
          </w:tcPr>
          <w:p w:rsidR="00E86FFC" w:rsidRPr="002F6B2D" w:rsidRDefault="00E86FFC" w:rsidP="00E86FFC">
            <w:pPr>
              <w:jc w:val="center"/>
            </w:pPr>
            <w:r w:rsidRPr="002F6B2D">
              <w:t>1б-3</w:t>
            </w:r>
            <w:r w:rsidR="0045782A">
              <w:t>0</w:t>
            </w:r>
          </w:p>
        </w:tc>
        <w:tc>
          <w:tcPr>
            <w:tcW w:w="708" w:type="dxa"/>
          </w:tcPr>
          <w:p w:rsidR="00E86FFC" w:rsidRPr="002F6B2D" w:rsidRDefault="005E5A53" w:rsidP="00E86FFC">
            <w:pPr>
              <w:jc w:val="center"/>
            </w:pPr>
            <w:r w:rsidRPr="002F6B2D">
              <w:t>1</w:t>
            </w:r>
          </w:p>
        </w:tc>
        <w:tc>
          <w:tcPr>
            <w:tcW w:w="1276" w:type="dxa"/>
          </w:tcPr>
          <w:p w:rsidR="00E86FFC" w:rsidRPr="002F6B2D" w:rsidRDefault="0059340F" w:rsidP="00E86FFC">
            <w:pPr>
              <w:jc w:val="center"/>
            </w:pPr>
            <w:r>
              <w:t>32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E86FFC" w:rsidRPr="002F6B2D" w:rsidRDefault="0059340F" w:rsidP="00E86FFC">
            <w:r>
              <w:t>Исмагилова Ю.Н.</w:t>
            </w:r>
          </w:p>
        </w:tc>
        <w:tc>
          <w:tcPr>
            <w:tcW w:w="284" w:type="dxa"/>
            <w:vMerge/>
            <w:shd w:val="clear" w:color="auto" w:fill="808080"/>
          </w:tcPr>
          <w:p w:rsidR="00E86FFC" w:rsidRPr="002F6B2D" w:rsidRDefault="00E86FFC" w:rsidP="00E86FFC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E86FFC" w:rsidRPr="002F6B2D" w:rsidRDefault="0045782A" w:rsidP="00E86FFC">
            <w:pPr>
              <w:jc w:val="center"/>
            </w:pPr>
            <w:r>
              <w:t>5б-29</w:t>
            </w:r>
          </w:p>
        </w:tc>
        <w:tc>
          <w:tcPr>
            <w:tcW w:w="1276" w:type="dxa"/>
          </w:tcPr>
          <w:p w:rsidR="00E86FFC" w:rsidRPr="002F6B2D" w:rsidRDefault="00E86FFC" w:rsidP="00E86F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86FFC" w:rsidRPr="002F6B2D" w:rsidRDefault="00AF1F2D" w:rsidP="00AF1F2D">
            <w:r>
              <w:t>Рублева М.А.</w:t>
            </w:r>
          </w:p>
        </w:tc>
      </w:tr>
      <w:tr w:rsidR="00E86FFC" w:rsidRPr="002F6B2D" w:rsidTr="004C4C57">
        <w:tc>
          <w:tcPr>
            <w:tcW w:w="1101" w:type="dxa"/>
          </w:tcPr>
          <w:p w:rsidR="00E86FFC" w:rsidRPr="007A046D" w:rsidRDefault="00E86FFC" w:rsidP="0045782A">
            <w:pPr>
              <w:jc w:val="center"/>
            </w:pPr>
            <w:r w:rsidRPr="007A046D">
              <w:t>1в-</w:t>
            </w:r>
            <w:r w:rsidR="0045782A">
              <w:t>29</w:t>
            </w:r>
          </w:p>
        </w:tc>
        <w:tc>
          <w:tcPr>
            <w:tcW w:w="708" w:type="dxa"/>
          </w:tcPr>
          <w:p w:rsidR="00E86FFC" w:rsidRPr="007A046D" w:rsidRDefault="005E5A53" w:rsidP="00E86FFC">
            <w:pPr>
              <w:jc w:val="center"/>
            </w:pPr>
            <w:r w:rsidRPr="007A046D">
              <w:t>1</w:t>
            </w:r>
          </w:p>
        </w:tc>
        <w:tc>
          <w:tcPr>
            <w:tcW w:w="1276" w:type="dxa"/>
          </w:tcPr>
          <w:p w:rsidR="00E86FFC" w:rsidRPr="007A046D" w:rsidRDefault="0059340F" w:rsidP="00E86FFC">
            <w:pPr>
              <w:jc w:val="center"/>
            </w:pPr>
            <w:r>
              <w:t>31</w:t>
            </w:r>
          </w:p>
        </w:tc>
        <w:tc>
          <w:tcPr>
            <w:tcW w:w="2580" w:type="dxa"/>
          </w:tcPr>
          <w:p w:rsidR="00E86FFC" w:rsidRPr="007A046D" w:rsidRDefault="0059340F" w:rsidP="00E86FFC">
            <w:r>
              <w:t>Минина Г.Г.</w:t>
            </w:r>
          </w:p>
        </w:tc>
        <w:tc>
          <w:tcPr>
            <w:tcW w:w="284" w:type="dxa"/>
            <w:vMerge/>
            <w:shd w:val="clear" w:color="auto" w:fill="808080"/>
          </w:tcPr>
          <w:p w:rsidR="00E86FFC" w:rsidRPr="002F6B2D" w:rsidRDefault="00E86FFC" w:rsidP="00E86FFC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E86FFC" w:rsidRPr="002F6B2D" w:rsidRDefault="00AF1F2D" w:rsidP="00E94CEF">
            <w:pPr>
              <w:jc w:val="center"/>
            </w:pPr>
            <w:r>
              <w:t>5в-28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6FFC" w:rsidRPr="002F6B2D" w:rsidRDefault="00AF1F2D" w:rsidP="00E94CEF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FFC" w:rsidRPr="002F6B2D" w:rsidRDefault="00AF1F2D" w:rsidP="00E94CEF">
            <w:pPr>
              <w:contextualSpacing/>
            </w:pPr>
            <w:proofErr w:type="spellStart"/>
            <w:r>
              <w:t>Волхонцева</w:t>
            </w:r>
            <w:proofErr w:type="spellEnd"/>
            <w:r>
              <w:t xml:space="preserve"> А.А.</w:t>
            </w:r>
          </w:p>
        </w:tc>
      </w:tr>
      <w:tr w:rsidR="0045782A" w:rsidRPr="002F6B2D" w:rsidTr="004C4C57">
        <w:tc>
          <w:tcPr>
            <w:tcW w:w="1101" w:type="dxa"/>
          </w:tcPr>
          <w:p w:rsidR="0045782A" w:rsidRPr="007A046D" w:rsidRDefault="0045782A" w:rsidP="00926C97">
            <w:pPr>
              <w:jc w:val="center"/>
            </w:pPr>
            <w:r>
              <w:t>1г-30</w:t>
            </w:r>
          </w:p>
        </w:tc>
        <w:tc>
          <w:tcPr>
            <w:tcW w:w="708" w:type="dxa"/>
          </w:tcPr>
          <w:p w:rsidR="0045782A" w:rsidRPr="007A046D" w:rsidRDefault="0045782A" w:rsidP="00E86FF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5782A" w:rsidRPr="007A046D" w:rsidRDefault="0059340F" w:rsidP="00E86FFC">
            <w:pPr>
              <w:jc w:val="center"/>
            </w:pPr>
            <w:r>
              <w:t>38</w:t>
            </w:r>
          </w:p>
        </w:tc>
        <w:tc>
          <w:tcPr>
            <w:tcW w:w="2580" w:type="dxa"/>
          </w:tcPr>
          <w:p w:rsidR="0045782A" w:rsidRPr="007A046D" w:rsidRDefault="0059340F" w:rsidP="00E86FFC">
            <w:r>
              <w:t>Баранова З.П.</w:t>
            </w:r>
          </w:p>
        </w:tc>
        <w:tc>
          <w:tcPr>
            <w:tcW w:w="284" w:type="dxa"/>
            <w:vMerge/>
            <w:shd w:val="clear" w:color="auto" w:fill="808080"/>
          </w:tcPr>
          <w:p w:rsidR="0045782A" w:rsidRPr="002F6B2D" w:rsidRDefault="0045782A" w:rsidP="00E86FFC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45782A" w:rsidRPr="002F6B2D" w:rsidRDefault="00AF1F2D" w:rsidP="00E94CEF">
            <w:pPr>
              <w:jc w:val="center"/>
            </w:pPr>
            <w:r>
              <w:t>5г-25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782A" w:rsidRPr="002F6B2D" w:rsidRDefault="00AF1F2D" w:rsidP="00E94CEF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782A" w:rsidRPr="002F6B2D" w:rsidRDefault="00AF1F2D" w:rsidP="00E94CEF">
            <w:pPr>
              <w:contextualSpacing/>
            </w:pPr>
            <w:proofErr w:type="spellStart"/>
            <w:r>
              <w:t>Боталова</w:t>
            </w:r>
            <w:proofErr w:type="spellEnd"/>
            <w:r>
              <w:t xml:space="preserve"> О.Н.</w:t>
            </w:r>
          </w:p>
        </w:tc>
      </w:tr>
      <w:tr w:rsidR="0045782A" w:rsidRPr="002F6B2D" w:rsidTr="004C4C57">
        <w:tc>
          <w:tcPr>
            <w:tcW w:w="1101" w:type="dxa"/>
          </w:tcPr>
          <w:p w:rsidR="0045782A" w:rsidRDefault="0045782A" w:rsidP="00926C97">
            <w:pPr>
              <w:jc w:val="center"/>
            </w:pPr>
            <w:r>
              <w:t>1д-30</w:t>
            </w:r>
          </w:p>
        </w:tc>
        <w:tc>
          <w:tcPr>
            <w:tcW w:w="708" w:type="dxa"/>
          </w:tcPr>
          <w:p w:rsidR="0045782A" w:rsidRDefault="0045782A" w:rsidP="00E86FF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5782A" w:rsidRPr="007A046D" w:rsidRDefault="0059340F" w:rsidP="00E86FFC">
            <w:pPr>
              <w:jc w:val="center"/>
            </w:pPr>
            <w:r>
              <w:t>35</w:t>
            </w:r>
          </w:p>
        </w:tc>
        <w:tc>
          <w:tcPr>
            <w:tcW w:w="2580" w:type="dxa"/>
          </w:tcPr>
          <w:p w:rsidR="0045782A" w:rsidRPr="007A046D" w:rsidRDefault="0059340F" w:rsidP="0059340F">
            <w:r>
              <w:t>Мыльникова Т.С.</w:t>
            </w:r>
          </w:p>
        </w:tc>
        <w:tc>
          <w:tcPr>
            <w:tcW w:w="284" w:type="dxa"/>
            <w:vMerge/>
            <w:shd w:val="clear" w:color="auto" w:fill="808080"/>
          </w:tcPr>
          <w:p w:rsidR="0045782A" w:rsidRPr="002F6B2D" w:rsidRDefault="0045782A" w:rsidP="00E86FFC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45782A" w:rsidRPr="002F6B2D" w:rsidRDefault="00AF1F2D" w:rsidP="00E94CEF">
            <w:pPr>
              <w:jc w:val="center"/>
            </w:pPr>
            <w:r>
              <w:t>5д-27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782A" w:rsidRPr="002F6B2D" w:rsidRDefault="0045782A" w:rsidP="00E94CE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782A" w:rsidRPr="002F6B2D" w:rsidRDefault="00AF1F2D" w:rsidP="00E94CEF">
            <w:pPr>
              <w:contextualSpacing/>
            </w:pPr>
            <w:r>
              <w:t>Шишкина И.А.</w:t>
            </w:r>
          </w:p>
        </w:tc>
      </w:tr>
      <w:tr w:rsidR="0045782A" w:rsidRPr="002F6B2D" w:rsidTr="0045782A">
        <w:trPr>
          <w:trHeight w:val="304"/>
        </w:trPr>
        <w:tc>
          <w:tcPr>
            <w:tcW w:w="1101" w:type="dxa"/>
          </w:tcPr>
          <w:p w:rsidR="0045782A" w:rsidRDefault="0045782A" w:rsidP="00926C97">
            <w:pPr>
              <w:jc w:val="center"/>
            </w:pPr>
            <w:r>
              <w:t>1ж-</w:t>
            </w:r>
            <w:r w:rsidR="0033587C">
              <w:t>13</w:t>
            </w:r>
          </w:p>
        </w:tc>
        <w:tc>
          <w:tcPr>
            <w:tcW w:w="708" w:type="dxa"/>
          </w:tcPr>
          <w:p w:rsidR="0045782A" w:rsidRDefault="0045782A" w:rsidP="00E86FF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5782A" w:rsidRPr="007A046D" w:rsidRDefault="0045782A" w:rsidP="00E86FFC">
            <w:pPr>
              <w:jc w:val="center"/>
            </w:pPr>
          </w:p>
        </w:tc>
        <w:tc>
          <w:tcPr>
            <w:tcW w:w="2580" w:type="dxa"/>
          </w:tcPr>
          <w:p w:rsidR="0045782A" w:rsidRPr="007A046D" w:rsidRDefault="0033587C" w:rsidP="0033587C">
            <w:r>
              <w:t>Колупаева И.Ю.</w:t>
            </w:r>
          </w:p>
        </w:tc>
        <w:tc>
          <w:tcPr>
            <w:tcW w:w="284" w:type="dxa"/>
            <w:vMerge/>
            <w:shd w:val="clear" w:color="auto" w:fill="808080"/>
          </w:tcPr>
          <w:p w:rsidR="0045782A" w:rsidRPr="002F6B2D" w:rsidRDefault="0045782A" w:rsidP="00E86FFC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45782A" w:rsidRPr="002F6B2D" w:rsidRDefault="00AF1F2D" w:rsidP="00E94CEF">
            <w:pPr>
              <w:jc w:val="center"/>
            </w:pPr>
            <w:r>
              <w:t>5ж-</w:t>
            </w:r>
            <w:r w:rsidR="0033587C"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782A" w:rsidRPr="002F6B2D" w:rsidRDefault="0045782A" w:rsidP="00E94CE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782A" w:rsidRPr="002F6B2D" w:rsidRDefault="0033587C" w:rsidP="00E94CEF">
            <w:pPr>
              <w:contextualSpacing/>
            </w:pPr>
            <w:r>
              <w:t>Беляева Т.И.</w:t>
            </w:r>
          </w:p>
        </w:tc>
      </w:tr>
      <w:tr w:rsidR="00E86FFC" w:rsidRPr="002F6B2D" w:rsidTr="004C4C57">
        <w:tc>
          <w:tcPr>
            <w:tcW w:w="1101" w:type="dxa"/>
          </w:tcPr>
          <w:p w:rsidR="00E86FFC" w:rsidRPr="002F6B2D" w:rsidRDefault="00510945" w:rsidP="0045782A">
            <w:pPr>
              <w:jc w:val="center"/>
            </w:pPr>
            <w:r w:rsidRPr="002F6B2D">
              <w:t>2а-</w:t>
            </w:r>
            <w:r w:rsidR="0045782A">
              <w:t>29</w:t>
            </w:r>
          </w:p>
        </w:tc>
        <w:tc>
          <w:tcPr>
            <w:tcW w:w="708" w:type="dxa"/>
          </w:tcPr>
          <w:p w:rsidR="00E86FFC" w:rsidRPr="002F6B2D" w:rsidRDefault="0045782A" w:rsidP="00E86FF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86FFC" w:rsidRPr="002F6B2D" w:rsidRDefault="0059340F" w:rsidP="00E86FFC">
            <w:pPr>
              <w:jc w:val="center"/>
            </w:pPr>
            <w:r>
              <w:t>36</w:t>
            </w:r>
          </w:p>
        </w:tc>
        <w:tc>
          <w:tcPr>
            <w:tcW w:w="2580" w:type="dxa"/>
          </w:tcPr>
          <w:p w:rsidR="00E86FFC" w:rsidRPr="002F6B2D" w:rsidRDefault="0059340F" w:rsidP="00E86FFC">
            <w:proofErr w:type="spellStart"/>
            <w:r>
              <w:t>Комаровских</w:t>
            </w:r>
            <w:proofErr w:type="spellEnd"/>
            <w:r>
              <w:t xml:space="preserve"> Н.С.</w:t>
            </w:r>
          </w:p>
        </w:tc>
        <w:tc>
          <w:tcPr>
            <w:tcW w:w="284" w:type="dxa"/>
            <w:vMerge/>
            <w:shd w:val="clear" w:color="auto" w:fill="808080"/>
          </w:tcPr>
          <w:p w:rsidR="00E86FFC" w:rsidRPr="002F6B2D" w:rsidRDefault="00E86FFC" w:rsidP="00E86FFC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E86FFC" w:rsidRPr="002F6B2D" w:rsidRDefault="00AF1F2D" w:rsidP="00926C97">
            <w:pPr>
              <w:jc w:val="center"/>
            </w:pPr>
            <w:r>
              <w:t>5р-</w:t>
            </w:r>
            <w:r w:rsidR="0033587C">
              <w:t xml:space="preserve"> 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86FFC" w:rsidRPr="002F6B2D" w:rsidRDefault="00E86FFC" w:rsidP="00E86FFC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6FFC" w:rsidRPr="002F6B2D" w:rsidRDefault="0033587C" w:rsidP="00E86FFC">
            <w:proofErr w:type="spellStart"/>
            <w:r>
              <w:t>Шартнер</w:t>
            </w:r>
            <w:proofErr w:type="spellEnd"/>
            <w:r>
              <w:t xml:space="preserve"> Н.В.</w:t>
            </w:r>
          </w:p>
        </w:tc>
      </w:tr>
      <w:tr w:rsidR="00E86FFC" w:rsidRPr="002F6B2D" w:rsidTr="004C4C57">
        <w:tc>
          <w:tcPr>
            <w:tcW w:w="1101" w:type="dxa"/>
          </w:tcPr>
          <w:p w:rsidR="00E86FFC" w:rsidRPr="002F6B2D" w:rsidRDefault="00E86FFC" w:rsidP="0045782A">
            <w:pPr>
              <w:jc w:val="center"/>
            </w:pPr>
            <w:r w:rsidRPr="002F6B2D">
              <w:t>2б-</w:t>
            </w:r>
            <w:r w:rsidR="00E65CBF">
              <w:t>3</w:t>
            </w:r>
            <w:r w:rsidR="0045782A">
              <w:t>2</w:t>
            </w:r>
          </w:p>
        </w:tc>
        <w:tc>
          <w:tcPr>
            <w:tcW w:w="708" w:type="dxa"/>
          </w:tcPr>
          <w:p w:rsidR="00E86FFC" w:rsidRPr="002F6B2D" w:rsidRDefault="007A269C" w:rsidP="00E86FF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86FFC" w:rsidRPr="002F6B2D" w:rsidRDefault="0059340F" w:rsidP="00E86FFC">
            <w:pPr>
              <w:jc w:val="center"/>
            </w:pPr>
            <w:r>
              <w:t>29</w:t>
            </w:r>
          </w:p>
        </w:tc>
        <w:tc>
          <w:tcPr>
            <w:tcW w:w="2580" w:type="dxa"/>
          </w:tcPr>
          <w:p w:rsidR="00E86FFC" w:rsidRPr="002F6B2D" w:rsidRDefault="0059340F" w:rsidP="00E86FFC">
            <w:proofErr w:type="spellStart"/>
            <w:r>
              <w:t>Мезрина</w:t>
            </w:r>
            <w:proofErr w:type="spellEnd"/>
            <w:r>
              <w:t xml:space="preserve"> Н.Л.</w:t>
            </w:r>
          </w:p>
        </w:tc>
        <w:tc>
          <w:tcPr>
            <w:tcW w:w="284" w:type="dxa"/>
            <w:vMerge/>
            <w:shd w:val="clear" w:color="auto" w:fill="808080"/>
          </w:tcPr>
          <w:p w:rsidR="00E86FFC" w:rsidRPr="002F6B2D" w:rsidRDefault="00E86FFC" w:rsidP="00E86FFC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E86FFC" w:rsidRPr="002F6B2D" w:rsidRDefault="00AF1F2D" w:rsidP="00E579B9">
            <w:pPr>
              <w:jc w:val="center"/>
            </w:pPr>
            <w:r>
              <w:t>6а-32</w:t>
            </w:r>
          </w:p>
        </w:tc>
        <w:tc>
          <w:tcPr>
            <w:tcW w:w="1276" w:type="dxa"/>
            <w:shd w:val="clear" w:color="auto" w:fill="auto"/>
          </w:tcPr>
          <w:p w:rsidR="00E86FFC" w:rsidRPr="002F6B2D" w:rsidRDefault="00AF1F2D" w:rsidP="00E86FFC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6FFC" w:rsidRPr="002F6B2D" w:rsidRDefault="00AF1F2D" w:rsidP="00AF1F2D">
            <w:r>
              <w:t>Бухаринова С.А.</w:t>
            </w:r>
          </w:p>
        </w:tc>
      </w:tr>
      <w:tr w:rsidR="00E86FFC" w:rsidRPr="002F6B2D" w:rsidTr="004C4C57">
        <w:tc>
          <w:tcPr>
            <w:tcW w:w="1101" w:type="dxa"/>
          </w:tcPr>
          <w:p w:rsidR="00E86FFC" w:rsidRPr="002F6B2D" w:rsidRDefault="00510945" w:rsidP="0045782A">
            <w:pPr>
              <w:jc w:val="center"/>
            </w:pPr>
            <w:r w:rsidRPr="002F6B2D">
              <w:t>2в-</w:t>
            </w:r>
            <w:r w:rsidR="0045782A">
              <w:t>30</w:t>
            </w:r>
          </w:p>
        </w:tc>
        <w:tc>
          <w:tcPr>
            <w:tcW w:w="708" w:type="dxa"/>
          </w:tcPr>
          <w:p w:rsidR="00E86FFC" w:rsidRPr="002F6B2D" w:rsidRDefault="005E5A53" w:rsidP="00E86FFC">
            <w:pPr>
              <w:jc w:val="center"/>
            </w:pPr>
            <w:r w:rsidRPr="002F6B2D">
              <w:t>2</w:t>
            </w:r>
          </w:p>
        </w:tc>
        <w:tc>
          <w:tcPr>
            <w:tcW w:w="1276" w:type="dxa"/>
          </w:tcPr>
          <w:p w:rsidR="00E86FFC" w:rsidRPr="002F6B2D" w:rsidRDefault="0059340F" w:rsidP="00E86FFC">
            <w:pPr>
              <w:jc w:val="center"/>
            </w:pPr>
            <w:r>
              <w:t>30</w:t>
            </w:r>
          </w:p>
        </w:tc>
        <w:tc>
          <w:tcPr>
            <w:tcW w:w="2580" w:type="dxa"/>
          </w:tcPr>
          <w:p w:rsidR="00E86FFC" w:rsidRPr="002F6B2D" w:rsidRDefault="0059340F" w:rsidP="00E86FFC">
            <w:r>
              <w:t>Миронова Т.А.</w:t>
            </w:r>
          </w:p>
        </w:tc>
        <w:tc>
          <w:tcPr>
            <w:tcW w:w="284" w:type="dxa"/>
            <w:vMerge/>
            <w:shd w:val="clear" w:color="auto" w:fill="808080"/>
          </w:tcPr>
          <w:p w:rsidR="00E86FFC" w:rsidRPr="002F6B2D" w:rsidRDefault="00E86FFC" w:rsidP="00E86FFC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E86FFC" w:rsidRPr="002F6B2D" w:rsidRDefault="00AF1F2D" w:rsidP="00F10DAC">
            <w:pPr>
              <w:jc w:val="center"/>
            </w:pPr>
            <w:r>
              <w:t>6б-32</w:t>
            </w:r>
          </w:p>
        </w:tc>
        <w:tc>
          <w:tcPr>
            <w:tcW w:w="1276" w:type="dxa"/>
          </w:tcPr>
          <w:p w:rsidR="00E86FFC" w:rsidRPr="002F6B2D" w:rsidRDefault="00E86FFC" w:rsidP="00E86FF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86FFC" w:rsidRPr="002F6B2D" w:rsidRDefault="00AF1F2D" w:rsidP="00E86FFC">
            <w:r>
              <w:t>Рублева М.А.</w:t>
            </w:r>
          </w:p>
        </w:tc>
      </w:tr>
      <w:tr w:rsidR="00AF1F2D" w:rsidRPr="002F6B2D" w:rsidTr="004C4C57">
        <w:tc>
          <w:tcPr>
            <w:tcW w:w="1101" w:type="dxa"/>
          </w:tcPr>
          <w:p w:rsidR="00AF1F2D" w:rsidRPr="002F6B2D" w:rsidRDefault="00AF1F2D" w:rsidP="00AF1F2D">
            <w:pPr>
              <w:jc w:val="center"/>
            </w:pPr>
            <w:r>
              <w:t xml:space="preserve">2г-29 </w:t>
            </w:r>
          </w:p>
        </w:tc>
        <w:tc>
          <w:tcPr>
            <w:tcW w:w="708" w:type="dxa"/>
          </w:tcPr>
          <w:p w:rsidR="00AF1F2D" w:rsidRPr="002F6B2D" w:rsidRDefault="00AF1F2D" w:rsidP="00AF1F2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F1F2D" w:rsidRPr="002F6B2D" w:rsidRDefault="0059340F" w:rsidP="00AF1F2D">
            <w:pPr>
              <w:jc w:val="center"/>
            </w:pPr>
            <w:r>
              <w:t>40</w:t>
            </w:r>
          </w:p>
        </w:tc>
        <w:tc>
          <w:tcPr>
            <w:tcW w:w="2580" w:type="dxa"/>
          </w:tcPr>
          <w:p w:rsidR="00AF1F2D" w:rsidRPr="002F6B2D" w:rsidRDefault="0059340F" w:rsidP="00AF1F2D">
            <w:proofErr w:type="spellStart"/>
            <w:r>
              <w:t>Коровкина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vMerge/>
            <w:shd w:val="clear" w:color="auto" w:fill="808080"/>
          </w:tcPr>
          <w:p w:rsidR="00AF1F2D" w:rsidRPr="002F6B2D" w:rsidRDefault="00AF1F2D" w:rsidP="00AF1F2D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AF1F2D" w:rsidRPr="002F6B2D" w:rsidRDefault="00AF1F2D" w:rsidP="00AF1F2D">
            <w:pPr>
              <w:jc w:val="center"/>
            </w:pPr>
            <w:r>
              <w:t>6в-32</w:t>
            </w:r>
          </w:p>
        </w:tc>
        <w:tc>
          <w:tcPr>
            <w:tcW w:w="1276" w:type="dxa"/>
          </w:tcPr>
          <w:p w:rsidR="00AF1F2D" w:rsidRPr="002F6B2D" w:rsidRDefault="00AF1F2D" w:rsidP="00AF1F2D">
            <w:pPr>
              <w:jc w:val="center"/>
            </w:pPr>
            <w:r>
              <w:t>18</w:t>
            </w:r>
          </w:p>
        </w:tc>
        <w:tc>
          <w:tcPr>
            <w:tcW w:w="2268" w:type="dxa"/>
            <w:shd w:val="clear" w:color="auto" w:fill="auto"/>
          </w:tcPr>
          <w:p w:rsidR="00AF1F2D" w:rsidRPr="002F6B2D" w:rsidRDefault="00AF1F2D" w:rsidP="00AF1F2D">
            <w:pPr>
              <w:contextualSpacing/>
            </w:pPr>
            <w:proofErr w:type="spellStart"/>
            <w:r>
              <w:t>Волхонцева</w:t>
            </w:r>
            <w:proofErr w:type="spellEnd"/>
            <w:r>
              <w:t xml:space="preserve"> А.А.</w:t>
            </w:r>
          </w:p>
        </w:tc>
      </w:tr>
      <w:tr w:rsidR="00AF1F2D" w:rsidRPr="002F6B2D" w:rsidTr="004C4C57">
        <w:tc>
          <w:tcPr>
            <w:tcW w:w="1101" w:type="dxa"/>
          </w:tcPr>
          <w:p w:rsidR="00AF1F2D" w:rsidRDefault="00AF1F2D" w:rsidP="00AF1F2D">
            <w:pPr>
              <w:jc w:val="center"/>
            </w:pPr>
            <w:r>
              <w:t>2д-28</w:t>
            </w:r>
          </w:p>
        </w:tc>
        <w:tc>
          <w:tcPr>
            <w:tcW w:w="708" w:type="dxa"/>
          </w:tcPr>
          <w:p w:rsidR="00AF1F2D" w:rsidRPr="002F6B2D" w:rsidRDefault="00AF1F2D" w:rsidP="00AF1F2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F1F2D" w:rsidRPr="002F6B2D" w:rsidRDefault="0059340F" w:rsidP="00AF1F2D">
            <w:pPr>
              <w:jc w:val="center"/>
            </w:pPr>
            <w:r>
              <w:t>37</w:t>
            </w:r>
          </w:p>
        </w:tc>
        <w:tc>
          <w:tcPr>
            <w:tcW w:w="2580" w:type="dxa"/>
          </w:tcPr>
          <w:p w:rsidR="00AF1F2D" w:rsidRPr="002F6B2D" w:rsidRDefault="0059340F" w:rsidP="00AF1F2D">
            <w:r>
              <w:t>Бодрова В.А.</w:t>
            </w:r>
          </w:p>
        </w:tc>
        <w:tc>
          <w:tcPr>
            <w:tcW w:w="284" w:type="dxa"/>
            <w:vMerge/>
            <w:shd w:val="clear" w:color="auto" w:fill="808080"/>
          </w:tcPr>
          <w:p w:rsidR="00AF1F2D" w:rsidRPr="002F6B2D" w:rsidRDefault="00AF1F2D" w:rsidP="00AF1F2D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AF1F2D" w:rsidRPr="002F6B2D" w:rsidRDefault="00AF1F2D" w:rsidP="00AF1F2D">
            <w:pPr>
              <w:jc w:val="center"/>
            </w:pPr>
            <w:r>
              <w:t>6г-32</w:t>
            </w:r>
          </w:p>
        </w:tc>
        <w:tc>
          <w:tcPr>
            <w:tcW w:w="1276" w:type="dxa"/>
          </w:tcPr>
          <w:p w:rsidR="00AF1F2D" w:rsidRPr="002F6B2D" w:rsidRDefault="00AF1F2D" w:rsidP="00AF1F2D">
            <w:pPr>
              <w:jc w:val="center"/>
            </w:pPr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AF1F2D" w:rsidRPr="002F6B2D" w:rsidRDefault="00AF1F2D" w:rsidP="00AF1F2D">
            <w:r>
              <w:t>Мыльникова О.И.</w:t>
            </w:r>
          </w:p>
        </w:tc>
      </w:tr>
      <w:tr w:rsidR="00AF1F2D" w:rsidRPr="002F6B2D" w:rsidTr="004C4C57">
        <w:tc>
          <w:tcPr>
            <w:tcW w:w="1101" w:type="dxa"/>
          </w:tcPr>
          <w:p w:rsidR="00AF1F2D" w:rsidRDefault="00AF1F2D" w:rsidP="00AF1F2D">
            <w:pPr>
              <w:jc w:val="center"/>
            </w:pPr>
            <w:r>
              <w:t>2ж-</w:t>
            </w:r>
            <w:r w:rsidR="0033587C">
              <w:t>17</w:t>
            </w:r>
          </w:p>
        </w:tc>
        <w:tc>
          <w:tcPr>
            <w:tcW w:w="708" w:type="dxa"/>
          </w:tcPr>
          <w:p w:rsidR="00AF1F2D" w:rsidRDefault="00AF1F2D" w:rsidP="00AF1F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1F2D" w:rsidRPr="002F6B2D" w:rsidRDefault="00AF1F2D" w:rsidP="00AF1F2D">
            <w:pPr>
              <w:jc w:val="center"/>
            </w:pPr>
          </w:p>
        </w:tc>
        <w:tc>
          <w:tcPr>
            <w:tcW w:w="2580" w:type="dxa"/>
          </w:tcPr>
          <w:p w:rsidR="00AF1F2D" w:rsidRPr="002F6B2D" w:rsidRDefault="0033587C" w:rsidP="0033587C">
            <w:r>
              <w:t>Юшкова Т.В.</w:t>
            </w:r>
          </w:p>
        </w:tc>
        <w:tc>
          <w:tcPr>
            <w:tcW w:w="284" w:type="dxa"/>
            <w:vMerge/>
            <w:shd w:val="clear" w:color="auto" w:fill="808080"/>
          </w:tcPr>
          <w:p w:rsidR="00AF1F2D" w:rsidRPr="002F6B2D" w:rsidRDefault="00AF1F2D" w:rsidP="00AF1F2D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AF1F2D" w:rsidRPr="002F6B2D" w:rsidRDefault="00AF1F2D" w:rsidP="00AF1F2D">
            <w:pPr>
              <w:jc w:val="center"/>
            </w:pPr>
            <w:r>
              <w:t>6д-32</w:t>
            </w:r>
          </w:p>
        </w:tc>
        <w:tc>
          <w:tcPr>
            <w:tcW w:w="1276" w:type="dxa"/>
          </w:tcPr>
          <w:p w:rsidR="00AF1F2D" w:rsidRPr="002F6B2D" w:rsidRDefault="00AF1F2D" w:rsidP="00AF1F2D">
            <w:pPr>
              <w:jc w:val="center"/>
            </w:pPr>
            <w:r>
              <w:t>12</w:t>
            </w:r>
          </w:p>
        </w:tc>
        <w:tc>
          <w:tcPr>
            <w:tcW w:w="2268" w:type="dxa"/>
            <w:shd w:val="clear" w:color="auto" w:fill="auto"/>
          </w:tcPr>
          <w:p w:rsidR="00AF1F2D" w:rsidRPr="002F6B2D" w:rsidRDefault="00AF1F2D" w:rsidP="00AF1F2D">
            <w:r>
              <w:t>Кузнецова О.В.</w:t>
            </w:r>
          </w:p>
        </w:tc>
      </w:tr>
      <w:tr w:rsidR="00AF1F2D" w:rsidRPr="002F6B2D" w:rsidTr="004C4C57">
        <w:tc>
          <w:tcPr>
            <w:tcW w:w="1101" w:type="dxa"/>
          </w:tcPr>
          <w:p w:rsidR="00AF1F2D" w:rsidRDefault="00AF1F2D" w:rsidP="00AF1F2D">
            <w:pPr>
              <w:jc w:val="center"/>
            </w:pPr>
            <w:r>
              <w:t>2-р</w:t>
            </w:r>
            <w:r w:rsidR="0033587C">
              <w:t>- 8</w:t>
            </w:r>
          </w:p>
        </w:tc>
        <w:tc>
          <w:tcPr>
            <w:tcW w:w="708" w:type="dxa"/>
          </w:tcPr>
          <w:p w:rsidR="00AF1F2D" w:rsidRDefault="00AF1F2D" w:rsidP="00AF1F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1F2D" w:rsidRPr="002F6B2D" w:rsidRDefault="00AF1F2D" w:rsidP="00AF1F2D">
            <w:pPr>
              <w:jc w:val="center"/>
            </w:pPr>
          </w:p>
        </w:tc>
        <w:tc>
          <w:tcPr>
            <w:tcW w:w="2580" w:type="dxa"/>
          </w:tcPr>
          <w:p w:rsidR="00AF1F2D" w:rsidRPr="002F6B2D" w:rsidRDefault="0033587C" w:rsidP="0033587C">
            <w:r>
              <w:t>Фильчакова Т.В.</w:t>
            </w:r>
          </w:p>
        </w:tc>
        <w:tc>
          <w:tcPr>
            <w:tcW w:w="284" w:type="dxa"/>
            <w:vMerge/>
            <w:shd w:val="clear" w:color="auto" w:fill="808080"/>
          </w:tcPr>
          <w:p w:rsidR="00AF1F2D" w:rsidRPr="002F6B2D" w:rsidRDefault="00AF1F2D" w:rsidP="00AF1F2D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AF1F2D" w:rsidRPr="002F6B2D" w:rsidRDefault="00AF1F2D" w:rsidP="00AF1F2D">
            <w:pPr>
              <w:jc w:val="center"/>
            </w:pPr>
            <w:r>
              <w:t>6ж-</w:t>
            </w:r>
            <w:r w:rsidR="0033587C">
              <w:t>16</w:t>
            </w:r>
          </w:p>
        </w:tc>
        <w:tc>
          <w:tcPr>
            <w:tcW w:w="1276" w:type="dxa"/>
          </w:tcPr>
          <w:p w:rsidR="00AF1F2D" w:rsidRPr="002F6B2D" w:rsidRDefault="00AF1F2D" w:rsidP="00AF1F2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1F2D" w:rsidRPr="002F6B2D" w:rsidRDefault="0033587C" w:rsidP="00AF1F2D">
            <w:r>
              <w:t>Кириченко Т.Я.</w:t>
            </w:r>
          </w:p>
        </w:tc>
      </w:tr>
      <w:tr w:rsidR="00AF1F2D" w:rsidRPr="002F6B2D" w:rsidTr="004C4C57">
        <w:tc>
          <w:tcPr>
            <w:tcW w:w="1101" w:type="dxa"/>
          </w:tcPr>
          <w:p w:rsidR="00AF1F2D" w:rsidRPr="002F6B2D" w:rsidRDefault="00AF1F2D" w:rsidP="00AF1F2D">
            <w:pPr>
              <w:jc w:val="center"/>
            </w:pPr>
            <w:r w:rsidRPr="002F6B2D">
              <w:t>3а-</w:t>
            </w:r>
            <w:r>
              <w:t>30</w:t>
            </w:r>
          </w:p>
        </w:tc>
        <w:tc>
          <w:tcPr>
            <w:tcW w:w="708" w:type="dxa"/>
          </w:tcPr>
          <w:p w:rsidR="00AF1F2D" w:rsidRPr="002F6B2D" w:rsidRDefault="00AF1F2D" w:rsidP="00AF1F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1F2D" w:rsidRPr="002F6B2D" w:rsidRDefault="0059340F" w:rsidP="00AF1F2D">
            <w:pPr>
              <w:jc w:val="center"/>
            </w:pPr>
            <w:r>
              <w:t>30</w:t>
            </w:r>
          </w:p>
        </w:tc>
        <w:tc>
          <w:tcPr>
            <w:tcW w:w="2580" w:type="dxa"/>
          </w:tcPr>
          <w:p w:rsidR="00AF1F2D" w:rsidRPr="002F6B2D" w:rsidRDefault="0059340F" w:rsidP="00AF1F2D">
            <w:r>
              <w:t>Гареева Т.А.</w:t>
            </w:r>
          </w:p>
        </w:tc>
        <w:tc>
          <w:tcPr>
            <w:tcW w:w="284" w:type="dxa"/>
            <w:vMerge/>
            <w:shd w:val="clear" w:color="auto" w:fill="808080"/>
          </w:tcPr>
          <w:p w:rsidR="00AF1F2D" w:rsidRPr="002F6B2D" w:rsidRDefault="00AF1F2D" w:rsidP="00AF1F2D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AF1F2D" w:rsidRPr="002F6B2D" w:rsidRDefault="00AF1F2D" w:rsidP="00AF1F2D">
            <w:pPr>
              <w:jc w:val="center"/>
            </w:pPr>
            <w:r>
              <w:t>6р-</w:t>
            </w:r>
            <w:r w:rsidR="0033587C">
              <w:t>10</w:t>
            </w:r>
          </w:p>
        </w:tc>
        <w:tc>
          <w:tcPr>
            <w:tcW w:w="1276" w:type="dxa"/>
          </w:tcPr>
          <w:p w:rsidR="00AF1F2D" w:rsidRPr="002F6B2D" w:rsidRDefault="00AF1F2D" w:rsidP="00AF1F2D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1F2D" w:rsidRPr="002F6B2D" w:rsidRDefault="0033587C" w:rsidP="00AF1F2D">
            <w:r>
              <w:t>Телегина М.О.</w:t>
            </w:r>
          </w:p>
        </w:tc>
      </w:tr>
      <w:tr w:rsidR="00AF1F2D" w:rsidRPr="002F6B2D" w:rsidTr="004C4C57">
        <w:tc>
          <w:tcPr>
            <w:tcW w:w="1101" w:type="dxa"/>
          </w:tcPr>
          <w:p w:rsidR="00AF1F2D" w:rsidRPr="002F6B2D" w:rsidRDefault="00AF1F2D" w:rsidP="00AF1F2D">
            <w:pPr>
              <w:jc w:val="center"/>
            </w:pPr>
            <w:r w:rsidRPr="002F6B2D">
              <w:t>3б-</w:t>
            </w:r>
            <w:r>
              <w:t>29</w:t>
            </w:r>
          </w:p>
        </w:tc>
        <w:tc>
          <w:tcPr>
            <w:tcW w:w="708" w:type="dxa"/>
          </w:tcPr>
          <w:p w:rsidR="00AF1F2D" w:rsidRPr="002F6B2D" w:rsidRDefault="00AF1F2D" w:rsidP="00AF1F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1F2D" w:rsidRPr="002F6B2D" w:rsidRDefault="0059340F" w:rsidP="00AF1F2D">
            <w:pPr>
              <w:jc w:val="center"/>
            </w:pPr>
            <w:r>
              <w:t>29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AF1F2D" w:rsidRPr="002F6B2D" w:rsidRDefault="0059340F" w:rsidP="00AF1F2D">
            <w:proofErr w:type="spellStart"/>
            <w:r>
              <w:t>Щуренкова</w:t>
            </w:r>
            <w:proofErr w:type="spellEnd"/>
            <w:r>
              <w:t xml:space="preserve"> Д.С.</w:t>
            </w:r>
          </w:p>
        </w:tc>
        <w:tc>
          <w:tcPr>
            <w:tcW w:w="284" w:type="dxa"/>
            <w:vMerge/>
            <w:shd w:val="clear" w:color="auto" w:fill="808080"/>
          </w:tcPr>
          <w:p w:rsidR="00AF1F2D" w:rsidRPr="002F6B2D" w:rsidRDefault="00AF1F2D" w:rsidP="00AF1F2D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AF1F2D" w:rsidRPr="002F6B2D" w:rsidRDefault="00AF1F2D" w:rsidP="00AF1F2D">
            <w:pPr>
              <w:jc w:val="center"/>
            </w:pPr>
            <w:r>
              <w:t>7а-28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1F2D" w:rsidRPr="002F6B2D" w:rsidRDefault="00AF1F2D" w:rsidP="00AF1F2D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1F2D" w:rsidRPr="002F6B2D" w:rsidRDefault="00AF1F2D" w:rsidP="00AF1F2D">
            <w:proofErr w:type="spellStart"/>
            <w:r>
              <w:t>Найданова</w:t>
            </w:r>
            <w:proofErr w:type="spellEnd"/>
            <w:r>
              <w:t xml:space="preserve"> Т.О.</w:t>
            </w:r>
          </w:p>
        </w:tc>
      </w:tr>
      <w:tr w:rsidR="00AF1F2D" w:rsidRPr="002F6B2D" w:rsidTr="004C4C57">
        <w:tc>
          <w:tcPr>
            <w:tcW w:w="1101" w:type="dxa"/>
          </w:tcPr>
          <w:p w:rsidR="00AF1F2D" w:rsidRPr="002F6B2D" w:rsidRDefault="00AF1F2D" w:rsidP="00AF1F2D">
            <w:pPr>
              <w:jc w:val="center"/>
            </w:pPr>
            <w:r w:rsidRPr="002F6B2D">
              <w:t>3в-</w:t>
            </w:r>
            <w:r>
              <w:t>30</w:t>
            </w:r>
          </w:p>
        </w:tc>
        <w:tc>
          <w:tcPr>
            <w:tcW w:w="708" w:type="dxa"/>
          </w:tcPr>
          <w:p w:rsidR="00AF1F2D" w:rsidRPr="002F6B2D" w:rsidRDefault="00AF1F2D" w:rsidP="00AF1F2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1F2D" w:rsidRPr="002F6B2D" w:rsidRDefault="0059340F" w:rsidP="00AF1F2D">
            <w:pPr>
              <w:jc w:val="center"/>
            </w:pPr>
            <w:r>
              <w:t>37</w:t>
            </w:r>
          </w:p>
        </w:tc>
        <w:tc>
          <w:tcPr>
            <w:tcW w:w="2580" w:type="dxa"/>
          </w:tcPr>
          <w:p w:rsidR="00AF1F2D" w:rsidRPr="002F6B2D" w:rsidRDefault="0059340F" w:rsidP="00AF1F2D">
            <w:r>
              <w:t>Гавриленко Л.Н.</w:t>
            </w:r>
          </w:p>
        </w:tc>
        <w:tc>
          <w:tcPr>
            <w:tcW w:w="284" w:type="dxa"/>
            <w:vMerge/>
            <w:shd w:val="clear" w:color="auto" w:fill="808080"/>
          </w:tcPr>
          <w:p w:rsidR="00AF1F2D" w:rsidRPr="002F6B2D" w:rsidRDefault="00AF1F2D" w:rsidP="00AF1F2D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AF1F2D" w:rsidRPr="002F6B2D" w:rsidRDefault="00AF1F2D" w:rsidP="00AF1F2D">
            <w:pPr>
              <w:jc w:val="center"/>
            </w:pPr>
            <w:r>
              <w:t>7б-30</w:t>
            </w:r>
          </w:p>
        </w:tc>
        <w:tc>
          <w:tcPr>
            <w:tcW w:w="1276" w:type="dxa"/>
            <w:shd w:val="clear" w:color="auto" w:fill="auto"/>
          </w:tcPr>
          <w:p w:rsidR="00AF1F2D" w:rsidRPr="002F6B2D" w:rsidRDefault="00AF1F2D" w:rsidP="00AF1F2D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1F2D" w:rsidRPr="002F6B2D" w:rsidRDefault="00AF1F2D" w:rsidP="00AF1F2D">
            <w:r>
              <w:t>Ершова Л.В.</w:t>
            </w:r>
          </w:p>
        </w:tc>
      </w:tr>
      <w:tr w:rsidR="00AF1F2D" w:rsidRPr="002F6B2D" w:rsidTr="004C4C57">
        <w:tc>
          <w:tcPr>
            <w:tcW w:w="1101" w:type="dxa"/>
          </w:tcPr>
          <w:p w:rsidR="00AF1F2D" w:rsidRPr="002F6B2D" w:rsidRDefault="00AF1F2D" w:rsidP="00AF1F2D">
            <w:pPr>
              <w:jc w:val="center"/>
            </w:pPr>
            <w:r>
              <w:t>3г-30</w:t>
            </w:r>
          </w:p>
        </w:tc>
        <w:tc>
          <w:tcPr>
            <w:tcW w:w="708" w:type="dxa"/>
          </w:tcPr>
          <w:p w:rsidR="00AF1F2D" w:rsidRDefault="00AF1F2D" w:rsidP="00AF1F2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F1F2D" w:rsidRPr="002F6B2D" w:rsidRDefault="0059340F" w:rsidP="00AF1F2D">
            <w:pPr>
              <w:jc w:val="center"/>
            </w:pPr>
            <w:r>
              <w:t>35</w:t>
            </w:r>
          </w:p>
        </w:tc>
        <w:tc>
          <w:tcPr>
            <w:tcW w:w="2580" w:type="dxa"/>
          </w:tcPr>
          <w:p w:rsidR="00AF1F2D" w:rsidRPr="002F6B2D" w:rsidRDefault="0059340F" w:rsidP="00AF1F2D">
            <w:proofErr w:type="spellStart"/>
            <w:r>
              <w:t>Нагойбасова</w:t>
            </w:r>
            <w:proofErr w:type="spellEnd"/>
            <w:r>
              <w:t xml:space="preserve"> С.Ю.</w:t>
            </w:r>
          </w:p>
        </w:tc>
        <w:tc>
          <w:tcPr>
            <w:tcW w:w="284" w:type="dxa"/>
            <w:vMerge/>
            <w:shd w:val="clear" w:color="auto" w:fill="808080"/>
          </w:tcPr>
          <w:p w:rsidR="00AF1F2D" w:rsidRPr="002F6B2D" w:rsidRDefault="00AF1F2D" w:rsidP="00AF1F2D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AF1F2D" w:rsidRPr="002F6B2D" w:rsidRDefault="00AF1F2D" w:rsidP="00AF1F2D">
            <w:pPr>
              <w:jc w:val="center"/>
            </w:pPr>
            <w:r>
              <w:t>7в-30</w:t>
            </w:r>
          </w:p>
        </w:tc>
        <w:tc>
          <w:tcPr>
            <w:tcW w:w="1276" w:type="dxa"/>
            <w:shd w:val="clear" w:color="auto" w:fill="auto"/>
          </w:tcPr>
          <w:p w:rsidR="00AF1F2D" w:rsidRPr="002F6B2D" w:rsidRDefault="00AF1F2D" w:rsidP="00AF1F2D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1F2D" w:rsidRPr="002F6B2D" w:rsidRDefault="00AF1F2D" w:rsidP="00AF1F2D">
            <w:proofErr w:type="spellStart"/>
            <w:r>
              <w:t>Заводнова</w:t>
            </w:r>
            <w:proofErr w:type="spellEnd"/>
            <w:r>
              <w:t xml:space="preserve"> И.О.</w:t>
            </w:r>
          </w:p>
        </w:tc>
      </w:tr>
      <w:tr w:rsidR="0059340F" w:rsidRPr="002F6B2D" w:rsidTr="004C4C57">
        <w:tc>
          <w:tcPr>
            <w:tcW w:w="1101" w:type="dxa"/>
          </w:tcPr>
          <w:p w:rsidR="0059340F" w:rsidRDefault="0059340F" w:rsidP="0059340F">
            <w:pPr>
              <w:jc w:val="center"/>
            </w:pPr>
            <w:r>
              <w:t>3д-30</w:t>
            </w:r>
          </w:p>
        </w:tc>
        <w:tc>
          <w:tcPr>
            <w:tcW w:w="708" w:type="dxa"/>
          </w:tcPr>
          <w:p w:rsidR="0059340F" w:rsidRDefault="0059340F" w:rsidP="0059340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9340F" w:rsidRPr="007A046D" w:rsidRDefault="0059340F" w:rsidP="0059340F">
            <w:pPr>
              <w:jc w:val="center"/>
            </w:pPr>
            <w:r>
              <w:t>31</w:t>
            </w:r>
          </w:p>
        </w:tc>
        <w:tc>
          <w:tcPr>
            <w:tcW w:w="2580" w:type="dxa"/>
          </w:tcPr>
          <w:p w:rsidR="0059340F" w:rsidRPr="007A046D" w:rsidRDefault="0059340F" w:rsidP="0059340F">
            <w:r>
              <w:t>Минина Г.Г.</w:t>
            </w:r>
          </w:p>
        </w:tc>
        <w:tc>
          <w:tcPr>
            <w:tcW w:w="284" w:type="dxa"/>
            <w:vMerge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59340F" w:rsidRPr="002F6B2D" w:rsidRDefault="0059340F" w:rsidP="0059340F">
            <w:pPr>
              <w:jc w:val="center"/>
            </w:pPr>
            <w:r>
              <w:t>7г-30</w:t>
            </w:r>
          </w:p>
        </w:tc>
        <w:tc>
          <w:tcPr>
            <w:tcW w:w="1276" w:type="dxa"/>
            <w:shd w:val="clear" w:color="auto" w:fill="auto"/>
          </w:tcPr>
          <w:p w:rsidR="0059340F" w:rsidRPr="002F6B2D" w:rsidRDefault="0059340F" w:rsidP="0059340F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r>
              <w:t>Шустова М.И.</w:t>
            </w:r>
          </w:p>
        </w:tc>
      </w:tr>
      <w:tr w:rsidR="0059340F" w:rsidRPr="002F6B2D" w:rsidTr="004C4C57">
        <w:tc>
          <w:tcPr>
            <w:tcW w:w="1101" w:type="dxa"/>
          </w:tcPr>
          <w:p w:rsidR="0059340F" w:rsidRDefault="0059340F" w:rsidP="0059340F">
            <w:pPr>
              <w:jc w:val="center"/>
            </w:pPr>
            <w:r>
              <w:t>3ж-</w:t>
            </w:r>
            <w:r w:rsidR="0033587C">
              <w:t>15</w:t>
            </w:r>
          </w:p>
        </w:tc>
        <w:tc>
          <w:tcPr>
            <w:tcW w:w="708" w:type="dxa"/>
          </w:tcPr>
          <w:p w:rsidR="0059340F" w:rsidRDefault="0059340F" w:rsidP="0059340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340F" w:rsidRPr="002F6B2D" w:rsidRDefault="0059340F" w:rsidP="0059340F">
            <w:pPr>
              <w:jc w:val="center"/>
            </w:pPr>
          </w:p>
        </w:tc>
        <w:tc>
          <w:tcPr>
            <w:tcW w:w="2580" w:type="dxa"/>
          </w:tcPr>
          <w:p w:rsidR="0059340F" w:rsidRPr="002F6B2D" w:rsidRDefault="0033587C" w:rsidP="0059340F">
            <w:r>
              <w:t>Ткачев С.В.</w:t>
            </w:r>
          </w:p>
        </w:tc>
        <w:tc>
          <w:tcPr>
            <w:tcW w:w="284" w:type="dxa"/>
            <w:vMerge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59340F" w:rsidRPr="002F6B2D" w:rsidRDefault="0059340F" w:rsidP="0059340F">
            <w:pPr>
              <w:jc w:val="center"/>
            </w:pPr>
            <w:r>
              <w:t>7д-27</w:t>
            </w:r>
          </w:p>
        </w:tc>
        <w:tc>
          <w:tcPr>
            <w:tcW w:w="1276" w:type="dxa"/>
            <w:shd w:val="clear" w:color="auto" w:fill="auto"/>
          </w:tcPr>
          <w:p w:rsidR="0059340F" w:rsidRPr="002F6B2D" w:rsidRDefault="0059340F" w:rsidP="0059340F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pPr>
              <w:contextualSpacing/>
            </w:pPr>
            <w:proofErr w:type="spellStart"/>
            <w:r>
              <w:t>Боталова</w:t>
            </w:r>
            <w:proofErr w:type="spellEnd"/>
            <w:r>
              <w:t xml:space="preserve"> О.Н.</w:t>
            </w:r>
          </w:p>
        </w:tc>
      </w:tr>
      <w:tr w:rsidR="0059340F" w:rsidRPr="002F6B2D" w:rsidTr="004C4C57">
        <w:tc>
          <w:tcPr>
            <w:tcW w:w="1101" w:type="dxa"/>
          </w:tcPr>
          <w:p w:rsidR="0059340F" w:rsidRDefault="0059340F" w:rsidP="0059340F">
            <w:pPr>
              <w:jc w:val="center"/>
            </w:pPr>
            <w:r>
              <w:t>3р-</w:t>
            </w:r>
            <w:r w:rsidR="0033587C">
              <w:t xml:space="preserve"> 7</w:t>
            </w:r>
          </w:p>
        </w:tc>
        <w:tc>
          <w:tcPr>
            <w:tcW w:w="708" w:type="dxa"/>
          </w:tcPr>
          <w:p w:rsidR="0059340F" w:rsidRDefault="0059340F" w:rsidP="0059340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340F" w:rsidRPr="002F6B2D" w:rsidRDefault="0059340F" w:rsidP="0059340F">
            <w:pPr>
              <w:jc w:val="center"/>
            </w:pPr>
          </w:p>
        </w:tc>
        <w:tc>
          <w:tcPr>
            <w:tcW w:w="2580" w:type="dxa"/>
          </w:tcPr>
          <w:p w:rsidR="0059340F" w:rsidRPr="002F6B2D" w:rsidRDefault="0033587C" w:rsidP="0059340F">
            <w:proofErr w:type="spellStart"/>
            <w:r>
              <w:t>Бахматова</w:t>
            </w:r>
            <w:proofErr w:type="spellEnd"/>
            <w:r>
              <w:t xml:space="preserve"> Е.И.</w:t>
            </w:r>
          </w:p>
        </w:tc>
        <w:tc>
          <w:tcPr>
            <w:tcW w:w="284" w:type="dxa"/>
            <w:vMerge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59340F" w:rsidRPr="002F6B2D" w:rsidRDefault="0059340F" w:rsidP="0059340F">
            <w:pPr>
              <w:jc w:val="center"/>
            </w:pPr>
            <w:r>
              <w:t>7ж-</w:t>
            </w:r>
            <w:r w:rsidR="0033587C">
              <w:t>21</w:t>
            </w:r>
          </w:p>
        </w:tc>
        <w:tc>
          <w:tcPr>
            <w:tcW w:w="1276" w:type="dxa"/>
            <w:shd w:val="clear" w:color="auto" w:fill="auto"/>
          </w:tcPr>
          <w:p w:rsidR="0059340F" w:rsidRPr="002F6B2D" w:rsidRDefault="0059340F" w:rsidP="0059340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33587C" w:rsidP="0059340F">
            <w:r>
              <w:t>Мелюхина Т.А.</w:t>
            </w:r>
          </w:p>
        </w:tc>
      </w:tr>
      <w:tr w:rsidR="0059340F" w:rsidRPr="002F6B2D" w:rsidTr="004C4C57">
        <w:tc>
          <w:tcPr>
            <w:tcW w:w="1101" w:type="dxa"/>
          </w:tcPr>
          <w:p w:rsidR="0059340F" w:rsidRPr="002F6B2D" w:rsidRDefault="0059340F" w:rsidP="0059340F">
            <w:pPr>
              <w:jc w:val="center"/>
            </w:pPr>
            <w:r w:rsidRPr="002F6B2D">
              <w:t>4а-</w:t>
            </w:r>
            <w:r>
              <w:t>27</w:t>
            </w:r>
          </w:p>
        </w:tc>
        <w:tc>
          <w:tcPr>
            <w:tcW w:w="708" w:type="dxa"/>
          </w:tcPr>
          <w:p w:rsidR="0059340F" w:rsidRPr="002F6B2D" w:rsidRDefault="0059340F" w:rsidP="0059340F">
            <w:pPr>
              <w:jc w:val="center"/>
            </w:pPr>
            <w:r w:rsidRPr="002F6B2D">
              <w:t>2</w:t>
            </w:r>
          </w:p>
        </w:tc>
        <w:tc>
          <w:tcPr>
            <w:tcW w:w="1276" w:type="dxa"/>
          </w:tcPr>
          <w:p w:rsidR="0059340F" w:rsidRPr="002F6B2D" w:rsidRDefault="0059340F" w:rsidP="0059340F">
            <w:pPr>
              <w:jc w:val="center"/>
            </w:pPr>
            <w:r>
              <w:t>39</w:t>
            </w:r>
          </w:p>
        </w:tc>
        <w:tc>
          <w:tcPr>
            <w:tcW w:w="2580" w:type="dxa"/>
          </w:tcPr>
          <w:p w:rsidR="0059340F" w:rsidRPr="002F6B2D" w:rsidRDefault="0059340F" w:rsidP="0059340F">
            <w:r>
              <w:t>Калинина Н.Н.</w:t>
            </w:r>
          </w:p>
        </w:tc>
        <w:tc>
          <w:tcPr>
            <w:tcW w:w="284" w:type="dxa"/>
            <w:vMerge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</w:tcPr>
          <w:p w:rsidR="0059340F" w:rsidRPr="002F6B2D" w:rsidRDefault="0059340F" w:rsidP="0059340F">
            <w:pPr>
              <w:jc w:val="center"/>
            </w:pPr>
            <w:r>
              <w:t>8а-29</w:t>
            </w:r>
          </w:p>
        </w:tc>
        <w:tc>
          <w:tcPr>
            <w:tcW w:w="1276" w:type="dxa"/>
          </w:tcPr>
          <w:p w:rsidR="0059340F" w:rsidRPr="002F6B2D" w:rsidRDefault="0059340F" w:rsidP="0059340F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59340F" w:rsidRPr="002F6B2D" w:rsidRDefault="0059340F" w:rsidP="0059340F">
            <w:proofErr w:type="spellStart"/>
            <w:r>
              <w:t>Лебедкина</w:t>
            </w:r>
            <w:proofErr w:type="spellEnd"/>
            <w:r>
              <w:t xml:space="preserve"> Е.И.</w:t>
            </w:r>
          </w:p>
        </w:tc>
      </w:tr>
      <w:tr w:rsidR="0059340F" w:rsidRPr="002F6B2D" w:rsidTr="004C4C57">
        <w:tc>
          <w:tcPr>
            <w:tcW w:w="1101" w:type="dxa"/>
          </w:tcPr>
          <w:p w:rsidR="0059340F" w:rsidRPr="002F6B2D" w:rsidRDefault="0059340F" w:rsidP="0059340F">
            <w:pPr>
              <w:jc w:val="center"/>
            </w:pPr>
            <w:r w:rsidRPr="002F6B2D">
              <w:t>4б-</w:t>
            </w:r>
            <w:r>
              <w:t>29</w:t>
            </w:r>
          </w:p>
        </w:tc>
        <w:tc>
          <w:tcPr>
            <w:tcW w:w="708" w:type="dxa"/>
          </w:tcPr>
          <w:p w:rsidR="0059340F" w:rsidRPr="002F6B2D" w:rsidRDefault="0059340F" w:rsidP="0059340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9340F" w:rsidRPr="002F6B2D" w:rsidRDefault="0059340F" w:rsidP="0059340F">
            <w:pPr>
              <w:jc w:val="center"/>
            </w:pPr>
            <w:r>
              <w:t>30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59340F" w:rsidRPr="002F6B2D" w:rsidRDefault="0059340F" w:rsidP="0059340F">
            <w:r>
              <w:t>Мыльникова Т.С.</w:t>
            </w:r>
          </w:p>
        </w:tc>
        <w:tc>
          <w:tcPr>
            <w:tcW w:w="284" w:type="dxa"/>
            <w:vMerge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59340F" w:rsidRPr="002F6B2D" w:rsidRDefault="0059340F" w:rsidP="0059340F">
            <w:pPr>
              <w:jc w:val="center"/>
            </w:pPr>
            <w:r>
              <w:t>8б-27</w:t>
            </w:r>
          </w:p>
        </w:tc>
        <w:tc>
          <w:tcPr>
            <w:tcW w:w="1276" w:type="dxa"/>
          </w:tcPr>
          <w:p w:rsidR="0059340F" w:rsidRPr="002F6B2D" w:rsidRDefault="0059340F" w:rsidP="0059340F">
            <w:pPr>
              <w:jc w:val="center"/>
            </w:pPr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59340F" w:rsidRPr="002F6B2D" w:rsidRDefault="0059340F" w:rsidP="0059340F">
            <w:r>
              <w:t>Игнатьева Т.А.</w:t>
            </w:r>
          </w:p>
        </w:tc>
      </w:tr>
      <w:tr w:rsidR="0059340F" w:rsidRPr="002F6B2D" w:rsidTr="004C4C57">
        <w:tc>
          <w:tcPr>
            <w:tcW w:w="1101" w:type="dxa"/>
            <w:tcBorders>
              <w:bottom w:val="single" w:sz="4" w:space="0" w:color="auto"/>
            </w:tcBorders>
          </w:tcPr>
          <w:p w:rsidR="0059340F" w:rsidRPr="002F6B2D" w:rsidRDefault="0059340F" w:rsidP="0059340F">
            <w:pPr>
              <w:jc w:val="center"/>
            </w:pPr>
            <w:r w:rsidRPr="002F6B2D">
              <w:t>4в-</w:t>
            </w:r>
            <w:r>
              <w:t>28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340F" w:rsidRPr="002F6B2D" w:rsidRDefault="0059340F" w:rsidP="0059340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9340F" w:rsidRPr="002F6B2D" w:rsidRDefault="0059340F" w:rsidP="0059340F">
            <w:pPr>
              <w:jc w:val="center"/>
            </w:pPr>
            <w:r>
              <w:t>32</w:t>
            </w:r>
          </w:p>
        </w:tc>
        <w:tc>
          <w:tcPr>
            <w:tcW w:w="2580" w:type="dxa"/>
          </w:tcPr>
          <w:p w:rsidR="0059340F" w:rsidRPr="002F6B2D" w:rsidRDefault="0059340F" w:rsidP="0059340F">
            <w:r>
              <w:t>Чернышева А.П.</w:t>
            </w:r>
          </w:p>
        </w:tc>
        <w:tc>
          <w:tcPr>
            <w:tcW w:w="284" w:type="dxa"/>
            <w:vMerge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59340F" w:rsidRPr="00AF1F2D" w:rsidRDefault="0059340F" w:rsidP="0059340F">
            <w:pPr>
              <w:jc w:val="center"/>
            </w:pPr>
            <w:r>
              <w:t>8в-28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340F" w:rsidRPr="00AF1F2D" w:rsidRDefault="0059340F" w:rsidP="0059340F">
            <w:pPr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r>
              <w:t>Статкевич Т.Г.</w:t>
            </w:r>
          </w:p>
        </w:tc>
      </w:tr>
      <w:tr w:rsidR="0059340F" w:rsidRPr="002F6B2D" w:rsidTr="004C4C57">
        <w:tc>
          <w:tcPr>
            <w:tcW w:w="1101" w:type="dxa"/>
            <w:tcBorders>
              <w:bottom w:val="single" w:sz="4" w:space="0" w:color="auto"/>
            </w:tcBorders>
          </w:tcPr>
          <w:p w:rsidR="0059340F" w:rsidRPr="002F6B2D" w:rsidRDefault="0059340F" w:rsidP="0059340F">
            <w:pPr>
              <w:jc w:val="center"/>
            </w:pPr>
            <w:r>
              <w:t>4г-29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340F" w:rsidRDefault="0059340F" w:rsidP="0059340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9340F" w:rsidRPr="002F6B2D" w:rsidRDefault="0059340F" w:rsidP="0059340F">
            <w:pPr>
              <w:jc w:val="center"/>
            </w:pPr>
            <w:r>
              <w:t>38</w:t>
            </w:r>
          </w:p>
        </w:tc>
        <w:tc>
          <w:tcPr>
            <w:tcW w:w="2580" w:type="dxa"/>
          </w:tcPr>
          <w:p w:rsidR="0059340F" w:rsidRPr="002F6B2D" w:rsidRDefault="0059340F" w:rsidP="0059340F">
            <w:proofErr w:type="spellStart"/>
            <w:r>
              <w:t>Шанина</w:t>
            </w:r>
            <w:proofErr w:type="spellEnd"/>
            <w:r>
              <w:t xml:space="preserve"> С.А.</w:t>
            </w:r>
          </w:p>
        </w:tc>
        <w:tc>
          <w:tcPr>
            <w:tcW w:w="284" w:type="dxa"/>
            <w:vMerge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59340F" w:rsidRPr="00AF1F2D" w:rsidRDefault="0059340F" w:rsidP="0059340F">
            <w:pPr>
              <w:jc w:val="center"/>
            </w:pPr>
            <w:r>
              <w:t>8г-28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340F" w:rsidRPr="00AF1F2D" w:rsidRDefault="00C3376D" w:rsidP="0059340F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proofErr w:type="spellStart"/>
            <w:r>
              <w:t>Пузик</w:t>
            </w:r>
            <w:proofErr w:type="spellEnd"/>
            <w:r>
              <w:t xml:space="preserve"> Т.Н.</w:t>
            </w:r>
          </w:p>
        </w:tc>
      </w:tr>
      <w:tr w:rsidR="0059340F" w:rsidRPr="002F6B2D" w:rsidTr="004C4C57">
        <w:tc>
          <w:tcPr>
            <w:tcW w:w="1101" w:type="dxa"/>
            <w:tcBorders>
              <w:bottom w:val="single" w:sz="4" w:space="0" w:color="auto"/>
            </w:tcBorders>
          </w:tcPr>
          <w:p w:rsidR="0059340F" w:rsidRPr="002F6B2D" w:rsidRDefault="0059340F" w:rsidP="0059340F">
            <w:pPr>
              <w:jc w:val="center"/>
            </w:pPr>
            <w:r>
              <w:t>4д-29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340F" w:rsidRDefault="0059340F" w:rsidP="0059340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340F" w:rsidRPr="002F6B2D" w:rsidRDefault="0059340F" w:rsidP="0059340F">
            <w:pPr>
              <w:jc w:val="center"/>
            </w:pPr>
            <w:r>
              <w:t>33</w:t>
            </w:r>
          </w:p>
        </w:tc>
        <w:tc>
          <w:tcPr>
            <w:tcW w:w="2580" w:type="dxa"/>
          </w:tcPr>
          <w:p w:rsidR="0059340F" w:rsidRPr="002F6B2D" w:rsidRDefault="0059340F" w:rsidP="0059340F">
            <w:proofErr w:type="spellStart"/>
            <w:r>
              <w:t>Хузина</w:t>
            </w:r>
            <w:proofErr w:type="spellEnd"/>
            <w:r>
              <w:t xml:space="preserve"> Р.А.</w:t>
            </w:r>
          </w:p>
        </w:tc>
        <w:tc>
          <w:tcPr>
            <w:tcW w:w="284" w:type="dxa"/>
            <w:vMerge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59340F" w:rsidRPr="00AF1F2D" w:rsidRDefault="0059340F" w:rsidP="0059340F">
            <w:pPr>
              <w:jc w:val="center"/>
            </w:pPr>
            <w:r>
              <w:t>8д-28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340F" w:rsidRPr="00AF1F2D" w:rsidRDefault="0059340F" w:rsidP="0059340F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r>
              <w:t>Антипова Л.Н.</w:t>
            </w:r>
          </w:p>
        </w:tc>
      </w:tr>
      <w:tr w:rsidR="0059340F" w:rsidRPr="002F6B2D" w:rsidTr="004C4C57">
        <w:tc>
          <w:tcPr>
            <w:tcW w:w="1101" w:type="dxa"/>
            <w:tcBorders>
              <w:bottom w:val="single" w:sz="4" w:space="0" w:color="auto"/>
            </w:tcBorders>
          </w:tcPr>
          <w:p w:rsidR="0059340F" w:rsidRPr="002F6B2D" w:rsidRDefault="0059340F" w:rsidP="0059340F">
            <w:pPr>
              <w:jc w:val="center"/>
            </w:pPr>
            <w:r>
              <w:t>4е-29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340F" w:rsidRDefault="0059340F" w:rsidP="0059340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340F" w:rsidRPr="002F6B2D" w:rsidRDefault="0059340F" w:rsidP="0059340F">
            <w:pPr>
              <w:jc w:val="center"/>
            </w:pPr>
            <w:r>
              <w:t>40</w:t>
            </w:r>
          </w:p>
        </w:tc>
        <w:tc>
          <w:tcPr>
            <w:tcW w:w="2580" w:type="dxa"/>
          </w:tcPr>
          <w:p w:rsidR="0059340F" w:rsidRPr="002F6B2D" w:rsidRDefault="0059340F" w:rsidP="0059340F">
            <w:r>
              <w:t>Зеленкова А.С.</w:t>
            </w:r>
          </w:p>
        </w:tc>
        <w:tc>
          <w:tcPr>
            <w:tcW w:w="284" w:type="dxa"/>
            <w:vMerge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pPr>
              <w:jc w:val="center"/>
            </w:pPr>
            <w:r>
              <w:t>8е-29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r>
              <w:t>Рындина И.О.</w:t>
            </w:r>
          </w:p>
        </w:tc>
      </w:tr>
      <w:tr w:rsidR="0059340F" w:rsidRPr="002F6B2D" w:rsidTr="004C4C57">
        <w:tc>
          <w:tcPr>
            <w:tcW w:w="1101" w:type="dxa"/>
            <w:tcBorders>
              <w:bottom w:val="single" w:sz="4" w:space="0" w:color="auto"/>
            </w:tcBorders>
          </w:tcPr>
          <w:p w:rsidR="0059340F" w:rsidRPr="002F6B2D" w:rsidRDefault="0059340F" w:rsidP="0059340F">
            <w:pPr>
              <w:jc w:val="center"/>
            </w:pPr>
            <w:r>
              <w:t>4ж-</w:t>
            </w:r>
            <w:r w:rsidR="0033587C">
              <w:t>16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340F" w:rsidRDefault="0059340F" w:rsidP="0059340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340F" w:rsidRPr="002F6B2D" w:rsidRDefault="0059340F" w:rsidP="0059340F">
            <w:pPr>
              <w:jc w:val="center"/>
            </w:pPr>
          </w:p>
        </w:tc>
        <w:tc>
          <w:tcPr>
            <w:tcW w:w="2580" w:type="dxa"/>
          </w:tcPr>
          <w:p w:rsidR="0059340F" w:rsidRPr="002F6B2D" w:rsidRDefault="0033587C" w:rsidP="0059340F">
            <w:proofErr w:type="spellStart"/>
            <w:r>
              <w:t>Гужавина</w:t>
            </w:r>
            <w:proofErr w:type="spellEnd"/>
            <w:r>
              <w:t xml:space="preserve"> Ю.П.</w:t>
            </w:r>
          </w:p>
        </w:tc>
        <w:tc>
          <w:tcPr>
            <w:tcW w:w="284" w:type="dxa"/>
            <w:vMerge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pPr>
              <w:jc w:val="center"/>
            </w:pPr>
            <w:r>
              <w:t>8ж-</w:t>
            </w:r>
            <w:r w:rsidR="0033587C"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33587C" w:rsidP="0059340F">
            <w:proofErr w:type="spellStart"/>
            <w:r>
              <w:t>Кошкарова</w:t>
            </w:r>
            <w:proofErr w:type="spellEnd"/>
            <w:r>
              <w:t xml:space="preserve"> Л.Ю.</w:t>
            </w:r>
          </w:p>
        </w:tc>
      </w:tr>
      <w:tr w:rsidR="0059340F" w:rsidRPr="002F6B2D" w:rsidTr="004C4C57">
        <w:tc>
          <w:tcPr>
            <w:tcW w:w="1101" w:type="dxa"/>
            <w:tcBorders>
              <w:bottom w:val="single" w:sz="4" w:space="0" w:color="auto"/>
            </w:tcBorders>
          </w:tcPr>
          <w:p w:rsidR="0059340F" w:rsidRPr="002F6B2D" w:rsidRDefault="0059340F" w:rsidP="0059340F">
            <w:pPr>
              <w:jc w:val="center"/>
            </w:pPr>
            <w:r>
              <w:t>4р-</w:t>
            </w:r>
            <w:r w:rsidR="0033587C">
              <w:t xml:space="preserve"> 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340F" w:rsidRDefault="0059340F" w:rsidP="0059340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340F" w:rsidRPr="002F6B2D" w:rsidRDefault="0059340F" w:rsidP="0059340F">
            <w:pPr>
              <w:jc w:val="center"/>
            </w:pPr>
          </w:p>
        </w:tc>
        <w:tc>
          <w:tcPr>
            <w:tcW w:w="2580" w:type="dxa"/>
          </w:tcPr>
          <w:p w:rsidR="0059340F" w:rsidRPr="002F6B2D" w:rsidRDefault="0033587C" w:rsidP="0059340F">
            <w:r>
              <w:t>Зуева Л.Д.</w:t>
            </w:r>
          </w:p>
        </w:tc>
        <w:tc>
          <w:tcPr>
            <w:tcW w:w="284" w:type="dxa"/>
            <w:vMerge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pPr>
              <w:jc w:val="center"/>
            </w:pPr>
            <w:r>
              <w:t>8р-</w:t>
            </w:r>
            <w:r w:rsidR="0033587C"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33587C" w:rsidP="0059340F">
            <w:proofErr w:type="spellStart"/>
            <w:r>
              <w:t>Змазова</w:t>
            </w:r>
            <w:proofErr w:type="spellEnd"/>
            <w:r>
              <w:t xml:space="preserve"> О.В.</w:t>
            </w:r>
          </w:p>
        </w:tc>
      </w:tr>
      <w:tr w:rsidR="0059340F" w:rsidRPr="002F6B2D" w:rsidTr="004C4C57">
        <w:tc>
          <w:tcPr>
            <w:tcW w:w="1101" w:type="dxa"/>
            <w:tcBorders>
              <w:bottom w:val="single" w:sz="4" w:space="0" w:color="auto"/>
            </w:tcBorders>
          </w:tcPr>
          <w:p w:rsidR="0059340F" w:rsidRDefault="0059340F" w:rsidP="0059340F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340F" w:rsidRDefault="0059340F" w:rsidP="0059340F">
            <w:pPr>
              <w:jc w:val="center"/>
            </w:pPr>
          </w:p>
        </w:tc>
        <w:tc>
          <w:tcPr>
            <w:tcW w:w="1276" w:type="dxa"/>
          </w:tcPr>
          <w:p w:rsidR="0059340F" w:rsidRPr="002F6B2D" w:rsidRDefault="0059340F" w:rsidP="0059340F">
            <w:pPr>
              <w:jc w:val="center"/>
            </w:pPr>
          </w:p>
        </w:tc>
        <w:tc>
          <w:tcPr>
            <w:tcW w:w="2580" w:type="dxa"/>
          </w:tcPr>
          <w:p w:rsidR="0059340F" w:rsidRPr="002F6B2D" w:rsidRDefault="0059340F" w:rsidP="0059340F"/>
        </w:tc>
        <w:tc>
          <w:tcPr>
            <w:tcW w:w="284" w:type="dxa"/>
            <w:vMerge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pPr>
              <w:jc w:val="center"/>
            </w:pPr>
            <w:r>
              <w:t>9а-27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r>
              <w:t>Бухаринова С.А.</w:t>
            </w:r>
          </w:p>
        </w:tc>
      </w:tr>
      <w:tr w:rsidR="0059340F" w:rsidRPr="002F6B2D" w:rsidTr="004C4C57">
        <w:tc>
          <w:tcPr>
            <w:tcW w:w="1101" w:type="dxa"/>
            <w:tcBorders>
              <w:bottom w:val="single" w:sz="4" w:space="0" w:color="auto"/>
            </w:tcBorders>
          </w:tcPr>
          <w:p w:rsidR="0059340F" w:rsidRDefault="0059340F" w:rsidP="0059340F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340F" w:rsidRDefault="0059340F" w:rsidP="0059340F">
            <w:pPr>
              <w:jc w:val="center"/>
            </w:pPr>
          </w:p>
        </w:tc>
        <w:tc>
          <w:tcPr>
            <w:tcW w:w="1276" w:type="dxa"/>
          </w:tcPr>
          <w:p w:rsidR="0059340F" w:rsidRPr="002F6B2D" w:rsidRDefault="0059340F" w:rsidP="0059340F">
            <w:pPr>
              <w:jc w:val="center"/>
            </w:pPr>
          </w:p>
        </w:tc>
        <w:tc>
          <w:tcPr>
            <w:tcW w:w="2580" w:type="dxa"/>
          </w:tcPr>
          <w:p w:rsidR="0059340F" w:rsidRPr="002F6B2D" w:rsidRDefault="0059340F" w:rsidP="0059340F"/>
        </w:tc>
        <w:tc>
          <w:tcPr>
            <w:tcW w:w="284" w:type="dxa"/>
            <w:vMerge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pPr>
              <w:jc w:val="center"/>
            </w:pPr>
            <w:r>
              <w:t>9б-28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r>
              <w:t>Бушуева Н.М.</w:t>
            </w:r>
          </w:p>
        </w:tc>
      </w:tr>
      <w:tr w:rsidR="0059340F" w:rsidRPr="002F6B2D" w:rsidTr="004C4C57">
        <w:tc>
          <w:tcPr>
            <w:tcW w:w="1101" w:type="dxa"/>
            <w:tcBorders>
              <w:bottom w:val="single" w:sz="4" w:space="0" w:color="auto"/>
            </w:tcBorders>
          </w:tcPr>
          <w:p w:rsidR="0059340F" w:rsidRDefault="0059340F" w:rsidP="0059340F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340F" w:rsidRDefault="0059340F" w:rsidP="0059340F">
            <w:pPr>
              <w:jc w:val="center"/>
            </w:pPr>
          </w:p>
        </w:tc>
        <w:tc>
          <w:tcPr>
            <w:tcW w:w="1276" w:type="dxa"/>
          </w:tcPr>
          <w:p w:rsidR="0059340F" w:rsidRPr="002F6B2D" w:rsidRDefault="0059340F" w:rsidP="0059340F">
            <w:pPr>
              <w:jc w:val="center"/>
            </w:pPr>
          </w:p>
        </w:tc>
        <w:tc>
          <w:tcPr>
            <w:tcW w:w="2580" w:type="dxa"/>
          </w:tcPr>
          <w:p w:rsidR="0059340F" w:rsidRPr="002F6B2D" w:rsidRDefault="0059340F" w:rsidP="0059340F"/>
        </w:tc>
        <w:tc>
          <w:tcPr>
            <w:tcW w:w="284" w:type="dxa"/>
            <w:vMerge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pPr>
              <w:jc w:val="center"/>
            </w:pPr>
            <w:r>
              <w:t>9в-28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r>
              <w:t>Шустова М.И.</w:t>
            </w:r>
          </w:p>
        </w:tc>
      </w:tr>
      <w:tr w:rsidR="0059340F" w:rsidRPr="002F6B2D" w:rsidTr="004C4C57">
        <w:tc>
          <w:tcPr>
            <w:tcW w:w="1101" w:type="dxa"/>
            <w:tcBorders>
              <w:bottom w:val="single" w:sz="4" w:space="0" w:color="auto"/>
            </w:tcBorders>
          </w:tcPr>
          <w:p w:rsidR="0059340F" w:rsidRDefault="0059340F" w:rsidP="0059340F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340F" w:rsidRDefault="0059340F" w:rsidP="0059340F">
            <w:pPr>
              <w:jc w:val="center"/>
            </w:pPr>
          </w:p>
        </w:tc>
        <w:tc>
          <w:tcPr>
            <w:tcW w:w="1276" w:type="dxa"/>
          </w:tcPr>
          <w:p w:rsidR="0059340F" w:rsidRPr="002F6B2D" w:rsidRDefault="0059340F" w:rsidP="0059340F">
            <w:pPr>
              <w:jc w:val="center"/>
            </w:pPr>
          </w:p>
        </w:tc>
        <w:tc>
          <w:tcPr>
            <w:tcW w:w="2580" w:type="dxa"/>
          </w:tcPr>
          <w:p w:rsidR="0059340F" w:rsidRPr="002F6B2D" w:rsidRDefault="0059340F" w:rsidP="0059340F"/>
        </w:tc>
        <w:tc>
          <w:tcPr>
            <w:tcW w:w="284" w:type="dxa"/>
            <w:vMerge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59340F" w:rsidRDefault="0059340F" w:rsidP="0059340F">
            <w:pPr>
              <w:jc w:val="center"/>
            </w:pPr>
            <w:r>
              <w:t>9г-29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pPr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proofErr w:type="spellStart"/>
            <w:r>
              <w:t>Найданова</w:t>
            </w:r>
            <w:proofErr w:type="spellEnd"/>
            <w:r>
              <w:t xml:space="preserve"> Т.О.</w:t>
            </w:r>
          </w:p>
        </w:tc>
      </w:tr>
      <w:tr w:rsidR="0059340F" w:rsidRPr="002F6B2D" w:rsidTr="004C4C57">
        <w:tc>
          <w:tcPr>
            <w:tcW w:w="1101" w:type="dxa"/>
            <w:tcBorders>
              <w:bottom w:val="single" w:sz="4" w:space="0" w:color="auto"/>
            </w:tcBorders>
          </w:tcPr>
          <w:p w:rsidR="0059340F" w:rsidRDefault="0059340F" w:rsidP="0059340F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340F" w:rsidRDefault="0059340F" w:rsidP="0059340F">
            <w:pPr>
              <w:jc w:val="center"/>
            </w:pPr>
          </w:p>
        </w:tc>
        <w:tc>
          <w:tcPr>
            <w:tcW w:w="1276" w:type="dxa"/>
          </w:tcPr>
          <w:p w:rsidR="0059340F" w:rsidRPr="002F6B2D" w:rsidRDefault="0059340F" w:rsidP="0059340F">
            <w:pPr>
              <w:jc w:val="center"/>
            </w:pPr>
          </w:p>
        </w:tc>
        <w:tc>
          <w:tcPr>
            <w:tcW w:w="2580" w:type="dxa"/>
          </w:tcPr>
          <w:p w:rsidR="0059340F" w:rsidRPr="002F6B2D" w:rsidRDefault="0059340F" w:rsidP="0059340F"/>
        </w:tc>
        <w:tc>
          <w:tcPr>
            <w:tcW w:w="284" w:type="dxa"/>
            <w:vMerge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59340F" w:rsidRDefault="0059340F" w:rsidP="0059340F">
            <w:pPr>
              <w:jc w:val="center"/>
            </w:pPr>
            <w:r>
              <w:t>9ж-</w:t>
            </w:r>
            <w:r w:rsidR="0033587C"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9340F" w:rsidRDefault="0059340F" w:rsidP="0059340F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9340F" w:rsidRDefault="0033587C" w:rsidP="0059340F">
            <w:proofErr w:type="spellStart"/>
            <w:r>
              <w:t>Бадина</w:t>
            </w:r>
            <w:proofErr w:type="spellEnd"/>
            <w:r>
              <w:t xml:space="preserve"> И.В.</w:t>
            </w:r>
            <w:bookmarkStart w:id="0" w:name="_GoBack"/>
            <w:bookmarkEnd w:id="0"/>
          </w:p>
        </w:tc>
      </w:tr>
      <w:tr w:rsidR="0059340F" w:rsidRPr="002F6B2D" w:rsidTr="00022D59">
        <w:tc>
          <w:tcPr>
            <w:tcW w:w="5665" w:type="dxa"/>
            <w:gridSpan w:val="4"/>
            <w:shd w:val="clear" w:color="auto" w:fill="A6A6A6" w:themeFill="background1" w:themeFillShade="A6"/>
          </w:tcPr>
          <w:p w:rsidR="0059340F" w:rsidRPr="002F6B2D" w:rsidRDefault="0059340F" w:rsidP="0059340F"/>
        </w:tc>
        <w:tc>
          <w:tcPr>
            <w:tcW w:w="284" w:type="dxa"/>
            <w:vMerge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4967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9340F" w:rsidRPr="002F6B2D" w:rsidRDefault="0059340F" w:rsidP="0059340F"/>
        </w:tc>
      </w:tr>
      <w:tr w:rsidR="0059340F" w:rsidRPr="002F6B2D" w:rsidTr="00022D59">
        <w:tc>
          <w:tcPr>
            <w:tcW w:w="5665" w:type="dxa"/>
            <w:gridSpan w:val="4"/>
            <w:shd w:val="clear" w:color="auto" w:fill="FFFFFF" w:themeFill="background1"/>
          </w:tcPr>
          <w:p w:rsidR="0059340F" w:rsidRPr="002F6B2D" w:rsidRDefault="0059340F" w:rsidP="0059340F"/>
        </w:tc>
        <w:tc>
          <w:tcPr>
            <w:tcW w:w="284" w:type="dxa"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4967" w:type="dxa"/>
            <w:gridSpan w:val="3"/>
            <w:shd w:val="clear" w:color="auto" w:fill="auto"/>
          </w:tcPr>
          <w:p w:rsidR="0059340F" w:rsidRPr="002F6B2D" w:rsidRDefault="0033587C" w:rsidP="0059340F">
            <w:r>
              <w:t xml:space="preserve">10а-22                   </w:t>
            </w:r>
            <w:r w:rsidR="0059340F">
              <w:t xml:space="preserve"> 22            </w:t>
            </w:r>
            <w:proofErr w:type="spellStart"/>
            <w:r w:rsidR="0059340F">
              <w:t>Данченкова</w:t>
            </w:r>
            <w:proofErr w:type="spellEnd"/>
            <w:r w:rsidR="0059340F">
              <w:t xml:space="preserve"> А.Б.</w:t>
            </w:r>
          </w:p>
        </w:tc>
      </w:tr>
      <w:tr w:rsidR="0059340F" w:rsidRPr="002F6B2D" w:rsidTr="00022D59">
        <w:tc>
          <w:tcPr>
            <w:tcW w:w="5665" w:type="dxa"/>
            <w:gridSpan w:val="4"/>
            <w:shd w:val="clear" w:color="auto" w:fill="FFFFFF" w:themeFill="background1"/>
          </w:tcPr>
          <w:p w:rsidR="0059340F" w:rsidRPr="002F6B2D" w:rsidRDefault="0059340F" w:rsidP="0059340F"/>
        </w:tc>
        <w:tc>
          <w:tcPr>
            <w:tcW w:w="284" w:type="dxa"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4967" w:type="dxa"/>
            <w:gridSpan w:val="3"/>
            <w:shd w:val="clear" w:color="auto" w:fill="auto"/>
          </w:tcPr>
          <w:p w:rsidR="0059340F" w:rsidRPr="002F6B2D" w:rsidRDefault="0059340F" w:rsidP="0059340F">
            <w:r>
              <w:t>10б-</w:t>
            </w:r>
            <w:r w:rsidR="0033587C">
              <w:t xml:space="preserve">28                     </w:t>
            </w:r>
            <w:r>
              <w:t xml:space="preserve">7             </w:t>
            </w:r>
            <w:proofErr w:type="spellStart"/>
            <w:r>
              <w:t>Заводнова</w:t>
            </w:r>
            <w:proofErr w:type="spellEnd"/>
            <w:r>
              <w:t xml:space="preserve"> И.О.</w:t>
            </w:r>
          </w:p>
        </w:tc>
      </w:tr>
      <w:tr w:rsidR="0059340F" w:rsidRPr="002F6B2D" w:rsidTr="00022D59">
        <w:tc>
          <w:tcPr>
            <w:tcW w:w="5665" w:type="dxa"/>
            <w:gridSpan w:val="4"/>
            <w:shd w:val="clear" w:color="auto" w:fill="FFFFFF" w:themeFill="background1"/>
          </w:tcPr>
          <w:p w:rsidR="0059340F" w:rsidRPr="002F6B2D" w:rsidRDefault="0059340F" w:rsidP="0059340F"/>
        </w:tc>
        <w:tc>
          <w:tcPr>
            <w:tcW w:w="284" w:type="dxa"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4967" w:type="dxa"/>
            <w:gridSpan w:val="3"/>
            <w:shd w:val="clear" w:color="auto" w:fill="auto"/>
          </w:tcPr>
          <w:p w:rsidR="0059340F" w:rsidRPr="002F6B2D" w:rsidRDefault="0059340F" w:rsidP="0059340F">
            <w:r>
              <w:t>11а-</w:t>
            </w:r>
            <w:r w:rsidR="0033587C">
              <w:t xml:space="preserve">26                    </w:t>
            </w:r>
            <w:r>
              <w:t xml:space="preserve">22            </w:t>
            </w:r>
            <w:proofErr w:type="spellStart"/>
            <w:r>
              <w:t>Данченкова</w:t>
            </w:r>
            <w:proofErr w:type="spellEnd"/>
            <w:r>
              <w:t xml:space="preserve"> А.Б.</w:t>
            </w:r>
          </w:p>
        </w:tc>
      </w:tr>
      <w:tr w:rsidR="0059340F" w:rsidRPr="002F6B2D" w:rsidTr="00022D59">
        <w:tc>
          <w:tcPr>
            <w:tcW w:w="566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9340F" w:rsidRPr="002F6B2D" w:rsidRDefault="0059340F" w:rsidP="0059340F"/>
        </w:tc>
        <w:tc>
          <w:tcPr>
            <w:tcW w:w="284" w:type="dxa"/>
            <w:shd w:val="clear" w:color="auto" w:fill="808080"/>
          </w:tcPr>
          <w:p w:rsidR="0059340F" w:rsidRPr="002F6B2D" w:rsidRDefault="0059340F" w:rsidP="0059340F">
            <w:pPr>
              <w:ind w:firstLine="72"/>
              <w:jc w:val="center"/>
              <w:rPr>
                <w:color w:val="FF0000"/>
              </w:rPr>
            </w:pPr>
          </w:p>
        </w:tc>
        <w:tc>
          <w:tcPr>
            <w:tcW w:w="49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340F" w:rsidRPr="002F6B2D" w:rsidRDefault="0059340F" w:rsidP="0059340F">
            <w:r>
              <w:t>11б-</w:t>
            </w:r>
            <w:r w:rsidR="0033587C">
              <w:t xml:space="preserve">20                    </w:t>
            </w:r>
            <w:r>
              <w:t>10            Рублева М.В.</w:t>
            </w:r>
          </w:p>
        </w:tc>
      </w:tr>
    </w:tbl>
    <w:p w:rsidR="00CA7F3E" w:rsidRDefault="00CA7F3E" w:rsidP="00203CFF">
      <w:pPr>
        <w:rPr>
          <w:b/>
          <w:i/>
        </w:rPr>
      </w:pPr>
    </w:p>
    <w:p w:rsidR="0059340F" w:rsidRDefault="0059340F" w:rsidP="00E65CBF">
      <w:pPr>
        <w:rPr>
          <w:b/>
          <w:i/>
          <w:sz w:val="28"/>
          <w:szCs w:val="28"/>
        </w:rPr>
      </w:pPr>
    </w:p>
    <w:p w:rsidR="00540E83" w:rsidRDefault="00540E83" w:rsidP="00E65CBF">
      <w:pPr>
        <w:rPr>
          <w:b/>
          <w:i/>
          <w:sz w:val="28"/>
          <w:szCs w:val="28"/>
        </w:rPr>
      </w:pPr>
    </w:p>
    <w:p w:rsidR="00540E83" w:rsidRPr="00AE2BA4" w:rsidRDefault="00540E83" w:rsidP="00540E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01.09.2022 – 11651 чел., всего 65</w:t>
      </w:r>
      <w:r w:rsidRPr="00AE2BA4">
        <w:rPr>
          <w:b/>
          <w:i/>
          <w:sz w:val="28"/>
          <w:szCs w:val="28"/>
        </w:rPr>
        <w:t xml:space="preserve"> классов;</w:t>
      </w:r>
    </w:p>
    <w:p w:rsidR="00540E83" w:rsidRPr="00AE2BA4" w:rsidRDefault="00540E83" w:rsidP="00540E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1-4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 – 701 чел.</w:t>
      </w:r>
      <w:r w:rsidRPr="00AE2BA4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28</w:t>
      </w:r>
      <w:r w:rsidRPr="00AE2BA4">
        <w:rPr>
          <w:b/>
          <w:i/>
          <w:sz w:val="28"/>
          <w:szCs w:val="28"/>
        </w:rPr>
        <w:t xml:space="preserve"> классов)</w:t>
      </w:r>
    </w:p>
    <w:p w:rsidR="00540E83" w:rsidRPr="00AE2BA4" w:rsidRDefault="00540E83" w:rsidP="00540E83">
      <w:pPr>
        <w:rPr>
          <w:b/>
          <w:i/>
          <w:sz w:val="28"/>
          <w:szCs w:val="28"/>
        </w:rPr>
      </w:pPr>
      <w:r w:rsidRPr="00AE2BA4">
        <w:rPr>
          <w:b/>
          <w:i/>
          <w:sz w:val="28"/>
          <w:szCs w:val="28"/>
        </w:rPr>
        <w:t xml:space="preserve">5-9 </w:t>
      </w:r>
      <w:proofErr w:type="spellStart"/>
      <w:r w:rsidRPr="00AE2BA4"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 xml:space="preserve"> – 854 чел. (33</w:t>
      </w:r>
      <w:r w:rsidRPr="00AE2BA4">
        <w:rPr>
          <w:b/>
          <w:i/>
          <w:sz w:val="28"/>
          <w:szCs w:val="28"/>
        </w:rPr>
        <w:t xml:space="preserve"> классов)</w:t>
      </w:r>
    </w:p>
    <w:p w:rsidR="00540E83" w:rsidRPr="00AE2BA4" w:rsidRDefault="00540E83" w:rsidP="00540E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10-11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 xml:space="preserve">. – 96 </w:t>
      </w:r>
      <w:r w:rsidRPr="00AE2BA4">
        <w:rPr>
          <w:b/>
          <w:i/>
          <w:sz w:val="28"/>
          <w:szCs w:val="28"/>
        </w:rPr>
        <w:t>чел. (</w:t>
      </w:r>
      <w:r>
        <w:rPr>
          <w:b/>
          <w:i/>
          <w:sz w:val="28"/>
          <w:szCs w:val="28"/>
        </w:rPr>
        <w:t>4</w:t>
      </w:r>
      <w:r w:rsidRPr="00AE2BA4">
        <w:rPr>
          <w:b/>
          <w:i/>
          <w:sz w:val="28"/>
          <w:szCs w:val="28"/>
        </w:rPr>
        <w:t xml:space="preserve"> классов)</w:t>
      </w:r>
    </w:p>
    <w:p w:rsidR="00540E83" w:rsidRPr="00AE2BA4" w:rsidRDefault="00540E83" w:rsidP="00540E8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 УИП – </w:t>
      </w:r>
      <w:r w:rsidR="008E4D4F">
        <w:rPr>
          <w:b/>
          <w:i/>
          <w:sz w:val="28"/>
          <w:szCs w:val="28"/>
        </w:rPr>
        <w:t xml:space="preserve">2 чел. (5-6 </w:t>
      </w:r>
      <w:proofErr w:type="spellStart"/>
      <w:r w:rsidR="008E4D4F">
        <w:rPr>
          <w:b/>
          <w:i/>
          <w:sz w:val="28"/>
          <w:szCs w:val="28"/>
        </w:rPr>
        <w:t>кл</w:t>
      </w:r>
      <w:proofErr w:type="spellEnd"/>
      <w:r w:rsidR="008E4D4F">
        <w:rPr>
          <w:b/>
          <w:i/>
          <w:sz w:val="28"/>
          <w:szCs w:val="28"/>
        </w:rPr>
        <w:t xml:space="preserve">.) + </w:t>
      </w:r>
      <w:r>
        <w:rPr>
          <w:b/>
          <w:i/>
          <w:sz w:val="28"/>
          <w:szCs w:val="28"/>
        </w:rPr>
        <w:t>96 чел. (10-11)</w:t>
      </w:r>
      <w:r w:rsidR="008E4D4F">
        <w:rPr>
          <w:b/>
          <w:i/>
          <w:sz w:val="28"/>
          <w:szCs w:val="28"/>
        </w:rPr>
        <w:t>= 98 чел.</w:t>
      </w:r>
      <w:r>
        <w:rPr>
          <w:b/>
          <w:i/>
          <w:sz w:val="28"/>
          <w:szCs w:val="28"/>
        </w:rPr>
        <w:t xml:space="preserve"> </w:t>
      </w:r>
    </w:p>
    <w:p w:rsidR="00540E83" w:rsidRDefault="00540E83" w:rsidP="00E65CBF">
      <w:pPr>
        <w:rPr>
          <w:b/>
          <w:i/>
          <w:sz w:val="28"/>
          <w:szCs w:val="28"/>
        </w:rPr>
      </w:pPr>
    </w:p>
    <w:p w:rsidR="00540E83" w:rsidRPr="00AE2BA4" w:rsidRDefault="00540E83" w:rsidP="00540E83">
      <w:pPr>
        <w:rPr>
          <w:b/>
          <w:color w:val="FF0000"/>
          <w:sz w:val="28"/>
          <w:szCs w:val="28"/>
        </w:rPr>
      </w:pPr>
      <w:r w:rsidRPr="00AE2BA4">
        <w:rPr>
          <w:b/>
          <w:i/>
          <w:sz w:val="28"/>
          <w:szCs w:val="28"/>
        </w:rPr>
        <w:t>1 смена:</w:t>
      </w:r>
      <w:r>
        <w:rPr>
          <w:b/>
          <w:sz w:val="28"/>
          <w:szCs w:val="28"/>
        </w:rPr>
        <w:t xml:space="preserve"> (</w:t>
      </w:r>
      <w:r w:rsidR="00A2088A">
        <w:rPr>
          <w:b/>
          <w:sz w:val="28"/>
          <w:szCs w:val="28"/>
        </w:rPr>
        <w:t>4</w:t>
      </w:r>
      <w:r w:rsidR="00C3376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класс</w:t>
      </w:r>
      <w:r w:rsidR="00C3376D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) из них 1-4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 –</w:t>
      </w:r>
      <w:r w:rsidR="00A2088A">
        <w:rPr>
          <w:b/>
          <w:sz w:val="28"/>
          <w:szCs w:val="28"/>
        </w:rPr>
        <w:t xml:space="preserve"> 18</w:t>
      </w:r>
      <w:r>
        <w:rPr>
          <w:b/>
          <w:sz w:val="28"/>
          <w:szCs w:val="28"/>
        </w:rPr>
        <w:t xml:space="preserve">; 5-11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– </w:t>
      </w:r>
      <w:r w:rsidR="00A2088A">
        <w:rPr>
          <w:b/>
          <w:sz w:val="28"/>
          <w:szCs w:val="28"/>
        </w:rPr>
        <w:t>2</w:t>
      </w:r>
      <w:r w:rsidR="00C3376D">
        <w:rPr>
          <w:b/>
          <w:sz w:val="28"/>
          <w:szCs w:val="28"/>
        </w:rPr>
        <w:t>7</w:t>
      </w:r>
    </w:p>
    <w:p w:rsidR="00540E83" w:rsidRDefault="00540E83" w:rsidP="00540E83">
      <w:r w:rsidRPr="00AE2BA4">
        <w:rPr>
          <w:b/>
          <w:i/>
          <w:sz w:val="28"/>
          <w:szCs w:val="28"/>
        </w:rPr>
        <w:t>2 смена:</w:t>
      </w:r>
      <w:r w:rsidRPr="00AE2BA4">
        <w:rPr>
          <w:b/>
          <w:sz w:val="28"/>
          <w:szCs w:val="28"/>
        </w:rPr>
        <w:t xml:space="preserve"> (</w:t>
      </w:r>
      <w:r w:rsidR="00C3376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классов</w:t>
      </w:r>
      <w:r w:rsidRPr="00AE2BA4">
        <w:rPr>
          <w:b/>
          <w:sz w:val="28"/>
          <w:szCs w:val="28"/>
        </w:rPr>
        <w:t>)</w:t>
      </w:r>
      <w:r w:rsidR="00C3376D" w:rsidRPr="00C3376D">
        <w:rPr>
          <w:b/>
          <w:sz w:val="28"/>
          <w:szCs w:val="28"/>
        </w:rPr>
        <w:t xml:space="preserve"> </w:t>
      </w:r>
      <w:r w:rsidR="00C3376D">
        <w:rPr>
          <w:b/>
          <w:sz w:val="28"/>
          <w:szCs w:val="28"/>
        </w:rPr>
        <w:t xml:space="preserve">из них 1-4 </w:t>
      </w:r>
      <w:proofErr w:type="spellStart"/>
      <w:r w:rsidR="00C3376D">
        <w:rPr>
          <w:b/>
          <w:sz w:val="28"/>
          <w:szCs w:val="28"/>
        </w:rPr>
        <w:t>кл</w:t>
      </w:r>
      <w:proofErr w:type="spellEnd"/>
      <w:r w:rsidR="00C3376D">
        <w:rPr>
          <w:b/>
          <w:sz w:val="28"/>
          <w:szCs w:val="28"/>
        </w:rPr>
        <w:t xml:space="preserve">. – 10; 5-11 </w:t>
      </w:r>
      <w:proofErr w:type="spellStart"/>
      <w:r w:rsidR="00C3376D">
        <w:rPr>
          <w:b/>
          <w:sz w:val="28"/>
          <w:szCs w:val="28"/>
        </w:rPr>
        <w:t>кл</w:t>
      </w:r>
      <w:proofErr w:type="spellEnd"/>
      <w:r w:rsidR="00C3376D">
        <w:rPr>
          <w:b/>
          <w:sz w:val="28"/>
          <w:szCs w:val="28"/>
        </w:rPr>
        <w:t>. – 10</w:t>
      </w:r>
    </w:p>
    <w:p w:rsidR="00540E83" w:rsidRDefault="00540E83" w:rsidP="00E65CBF">
      <w:pPr>
        <w:rPr>
          <w:b/>
          <w:i/>
          <w:sz w:val="28"/>
          <w:szCs w:val="28"/>
        </w:rPr>
      </w:pPr>
    </w:p>
    <w:p w:rsidR="00540E83" w:rsidRDefault="00540E83" w:rsidP="00E65CBF">
      <w:pPr>
        <w:rPr>
          <w:b/>
          <w:i/>
          <w:sz w:val="28"/>
          <w:szCs w:val="28"/>
        </w:rPr>
      </w:pPr>
    </w:p>
    <w:p w:rsidR="00540E83" w:rsidRDefault="00540E83" w:rsidP="00E65CBF">
      <w:pPr>
        <w:rPr>
          <w:b/>
          <w:i/>
          <w:sz w:val="28"/>
          <w:szCs w:val="28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65CBF" w:rsidTr="009B48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BF" w:rsidRDefault="00E65CBF" w:rsidP="009B485A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учащихся по параллелям</w:t>
            </w:r>
          </w:p>
        </w:tc>
      </w:tr>
      <w:tr w:rsidR="00E65CBF" w:rsidTr="009B48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BF" w:rsidRDefault="000C4D7B" w:rsidP="00AC3598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(</w:t>
            </w:r>
            <w:r w:rsidR="00AC3598">
              <w:t>6) – 163</w:t>
            </w:r>
          </w:p>
        </w:tc>
      </w:tr>
      <w:tr w:rsidR="00E65CBF" w:rsidTr="009B48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BF" w:rsidRDefault="00AC3598" w:rsidP="009B485A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(7) – 174</w:t>
            </w:r>
          </w:p>
        </w:tc>
      </w:tr>
      <w:tr w:rsidR="00E65CBF" w:rsidTr="009B48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BF" w:rsidRDefault="00C64417" w:rsidP="009B485A">
            <w:r>
              <w:t xml:space="preserve"> </w:t>
            </w:r>
            <w:r w:rsidR="00AC3598">
              <w:t xml:space="preserve">3 </w:t>
            </w:r>
            <w:proofErr w:type="spellStart"/>
            <w:r w:rsidR="00AC3598">
              <w:t>кл</w:t>
            </w:r>
            <w:proofErr w:type="spellEnd"/>
            <w:r w:rsidR="00AC3598">
              <w:t>. (7) – 170</w:t>
            </w:r>
          </w:p>
        </w:tc>
      </w:tr>
      <w:tr w:rsidR="00E65CBF" w:rsidTr="009B485A">
        <w:trPr>
          <w:trHeight w:val="2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BF" w:rsidRDefault="00AC3598" w:rsidP="009B485A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(8) – 194</w:t>
            </w:r>
          </w:p>
          <w:p w:rsidR="00E65CBF" w:rsidRDefault="00E65CBF" w:rsidP="00AC3598">
            <w:r>
              <w:rPr>
                <w:b/>
              </w:rPr>
              <w:t xml:space="preserve">1-4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(</w:t>
            </w:r>
            <w:r w:rsidR="00AC3598">
              <w:rPr>
                <w:b/>
              </w:rPr>
              <w:t>28) – 701</w:t>
            </w:r>
          </w:p>
        </w:tc>
      </w:tr>
      <w:tr w:rsidR="00E65CBF" w:rsidTr="009B48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BF" w:rsidRDefault="00E65CBF" w:rsidP="009B485A">
            <w:pPr>
              <w:rPr>
                <w:b/>
              </w:rPr>
            </w:pPr>
          </w:p>
        </w:tc>
      </w:tr>
      <w:tr w:rsidR="00E65CBF" w:rsidTr="009B48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BF" w:rsidRDefault="00AC3598" w:rsidP="009B485A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 (7) – 158</w:t>
            </w:r>
          </w:p>
        </w:tc>
      </w:tr>
      <w:tr w:rsidR="00E65CBF" w:rsidTr="009B48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BF" w:rsidRDefault="00AC3598" w:rsidP="009B485A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 (7) – 197</w:t>
            </w:r>
          </w:p>
        </w:tc>
      </w:tr>
      <w:tr w:rsidR="00E65CBF" w:rsidTr="009B48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BF" w:rsidRDefault="00AC3598" w:rsidP="00AC3598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 (6</w:t>
            </w:r>
            <w:r w:rsidR="000C4D7B">
              <w:t xml:space="preserve">) – </w:t>
            </w:r>
            <w:r>
              <w:t>165</w:t>
            </w:r>
          </w:p>
        </w:tc>
      </w:tr>
      <w:tr w:rsidR="00E65CBF" w:rsidTr="009B48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BF" w:rsidRDefault="00AC3598" w:rsidP="00AC3598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 (8</w:t>
            </w:r>
            <w:r w:rsidR="000C4D7B">
              <w:t xml:space="preserve">) – </w:t>
            </w:r>
            <w:r>
              <w:t>199</w:t>
            </w:r>
          </w:p>
        </w:tc>
      </w:tr>
      <w:tr w:rsidR="00E65CBF" w:rsidTr="009B48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BF" w:rsidRDefault="00AC3598" w:rsidP="00AC3598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(5</w:t>
            </w:r>
            <w:r w:rsidR="000C4D7B">
              <w:t xml:space="preserve">) – </w:t>
            </w:r>
            <w:r w:rsidR="00540E83">
              <w:t>135</w:t>
            </w:r>
          </w:p>
        </w:tc>
      </w:tr>
      <w:tr w:rsidR="00E65CBF" w:rsidTr="009B48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BF" w:rsidRDefault="000C4D7B" w:rsidP="00AC3598">
            <w:pPr>
              <w:rPr>
                <w:b/>
              </w:rPr>
            </w:pPr>
            <w:r>
              <w:rPr>
                <w:b/>
              </w:rPr>
              <w:t xml:space="preserve">5-9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  <w:r w:rsidR="00AC3598">
              <w:rPr>
                <w:b/>
              </w:rPr>
              <w:t>(33</w:t>
            </w:r>
            <w:r>
              <w:rPr>
                <w:b/>
              </w:rPr>
              <w:t xml:space="preserve">) – </w:t>
            </w:r>
            <w:r w:rsidR="00540E83">
              <w:rPr>
                <w:b/>
              </w:rPr>
              <w:t>854</w:t>
            </w:r>
          </w:p>
        </w:tc>
      </w:tr>
      <w:tr w:rsidR="00E65CBF" w:rsidTr="009B48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BF" w:rsidRDefault="00E65CBF" w:rsidP="009B485A"/>
        </w:tc>
      </w:tr>
      <w:tr w:rsidR="00E65CBF" w:rsidTr="009B48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BF" w:rsidRDefault="00E65CBF" w:rsidP="00AC3598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 (</w:t>
            </w:r>
            <w:r w:rsidR="005C2D37">
              <w:t>2) – 4</w:t>
            </w:r>
            <w:r w:rsidR="00AC3598">
              <w:t>9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УИП – 4</w:t>
            </w:r>
            <w:r w:rsidR="00AC3598">
              <w:t>9</w:t>
            </w:r>
          </w:p>
        </w:tc>
      </w:tr>
      <w:tr w:rsidR="00E65CBF" w:rsidTr="009B48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BF" w:rsidRDefault="00DE50F7" w:rsidP="005C2D37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 (2) – 47</w:t>
            </w:r>
            <w:r w:rsidR="005C2D37">
              <w:t xml:space="preserve">, в </w:t>
            </w:r>
            <w:proofErr w:type="spellStart"/>
            <w:r w:rsidR="005C2D37">
              <w:t>т.ч</w:t>
            </w:r>
            <w:proofErr w:type="spellEnd"/>
            <w:r w:rsidR="005C2D37">
              <w:t>. УИП – 4</w:t>
            </w:r>
            <w:r>
              <w:t>7</w:t>
            </w:r>
          </w:p>
        </w:tc>
      </w:tr>
      <w:tr w:rsidR="00E65CBF" w:rsidTr="009B485A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BF" w:rsidRDefault="00DE50F7" w:rsidP="00AC3598">
            <w:pPr>
              <w:rPr>
                <w:b/>
              </w:rPr>
            </w:pPr>
            <w:r>
              <w:rPr>
                <w:b/>
              </w:rPr>
              <w:t xml:space="preserve">10-11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(4) – 9</w:t>
            </w:r>
            <w:r w:rsidR="00AC3598">
              <w:rPr>
                <w:b/>
              </w:rPr>
              <w:t>6</w:t>
            </w:r>
            <w:r w:rsidR="005C2D37">
              <w:rPr>
                <w:b/>
              </w:rPr>
              <w:t xml:space="preserve">, в </w:t>
            </w:r>
            <w:proofErr w:type="spellStart"/>
            <w:r w:rsidR="005C2D37">
              <w:rPr>
                <w:b/>
              </w:rPr>
              <w:t>т.ч</w:t>
            </w:r>
            <w:proofErr w:type="spellEnd"/>
            <w:r w:rsidR="005C2D37">
              <w:rPr>
                <w:b/>
              </w:rPr>
              <w:t>. УИП - 9</w:t>
            </w:r>
            <w:r w:rsidR="00AC3598">
              <w:rPr>
                <w:b/>
              </w:rPr>
              <w:t>6</w:t>
            </w:r>
          </w:p>
        </w:tc>
      </w:tr>
      <w:tr w:rsidR="00E65CBF" w:rsidTr="009B485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BF" w:rsidRDefault="00DE50F7" w:rsidP="00540E83">
            <w:pPr>
              <w:rPr>
                <w:b/>
              </w:rPr>
            </w:pPr>
            <w:r>
              <w:rPr>
                <w:b/>
              </w:rPr>
              <w:t xml:space="preserve">1-11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(</w:t>
            </w:r>
            <w:r w:rsidR="00AC3598">
              <w:rPr>
                <w:b/>
              </w:rPr>
              <w:t>65</w:t>
            </w:r>
            <w:r>
              <w:rPr>
                <w:b/>
              </w:rPr>
              <w:t>) – 1</w:t>
            </w:r>
            <w:r w:rsidR="00540E83">
              <w:rPr>
                <w:b/>
              </w:rPr>
              <w:t>651</w:t>
            </w:r>
            <w:r w:rsidR="00E65CBF">
              <w:rPr>
                <w:b/>
              </w:rPr>
              <w:t xml:space="preserve">, в </w:t>
            </w:r>
            <w:proofErr w:type="spellStart"/>
            <w:r w:rsidR="00E65CBF">
              <w:rPr>
                <w:b/>
              </w:rPr>
              <w:t>т.ч</w:t>
            </w:r>
            <w:proofErr w:type="spellEnd"/>
            <w:r w:rsidR="00E65CBF">
              <w:rPr>
                <w:b/>
              </w:rPr>
              <w:t xml:space="preserve">. УИП - </w:t>
            </w:r>
            <w:r w:rsidR="00540E83">
              <w:rPr>
                <w:b/>
              </w:rPr>
              <w:t>96</w:t>
            </w:r>
          </w:p>
        </w:tc>
      </w:tr>
    </w:tbl>
    <w:p w:rsidR="00E65CBF" w:rsidRPr="002F6B2D" w:rsidRDefault="00E65CBF" w:rsidP="00203CFF">
      <w:pPr>
        <w:rPr>
          <w:b/>
          <w:i/>
        </w:rPr>
      </w:pPr>
    </w:p>
    <w:p w:rsidR="00540E83" w:rsidRDefault="00540E83" w:rsidP="00540E83">
      <w:pPr>
        <w:rPr>
          <w:b/>
          <w:i/>
          <w:sz w:val="28"/>
          <w:szCs w:val="28"/>
        </w:rPr>
      </w:pPr>
    </w:p>
    <w:p w:rsidR="00540E83" w:rsidRDefault="00540E83"/>
    <w:sectPr w:rsidR="00540E83" w:rsidSect="001D5B80">
      <w:pgSz w:w="11906" w:h="16838"/>
      <w:pgMar w:top="284" w:right="45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7BC"/>
    <w:multiLevelType w:val="hybridMultilevel"/>
    <w:tmpl w:val="71C61530"/>
    <w:lvl w:ilvl="0" w:tplc="77413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3A7F"/>
    <w:multiLevelType w:val="hybridMultilevel"/>
    <w:tmpl w:val="AE98704C"/>
    <w:lvl w:ilvl="0" w:tplc="56083942">
      <w:start w:val="1"/>
      <w:numFmt w:val="decimal"/>
      <w:lvlText w:val="%1."/>
      <w:lvlJc w:val="left"/>
      <w:pPr>
        <w:ind w:left="720" w:hanging="360"/>
      </w:pPr>
    </w:lvl>
    <w:lvl w:ilvl="1" w:tplc="56083942" w:tentative="1">
      <w:start w:val="1"/>
      <w:numFmt w:val="lowerLetter"/>
      <w:lvlText w:val="%2."/>
      <w:lvlJc w:val="left"/>
      <w:pPr>
        <w:ind w:left="1440" w:hanging="360"/>
      </w:pPr>
    </w:lvl>
    <w:lvl w:ilvl="2" w:tplc="56083942" w:tentative="1">
      <w:start w:val="1"/>
      <w:numFmt w:val="lowerRoman"/>
      <w:lvlText w:val="%3."/>
      <w:lvlJc w:val="right"/>
      <w:pPr>
        <w:ind w:left="2160" w:hanging="180"/>
      </w:pPr>
    </w:lvl>
    <w:lvl w:ilvl="3" w:tplc="56083942" w:tentative="1">
      <w:start w:val="1"/>
      <w:numFmt w:val="decimal"/>
      <w:lvlText w:val="%4."/>
      <w:lvlJc w:val="left"/>
      <w:pPr>
        <w:ind w:left="2880" w:hanging="360"/>
      </w:pPr>
    </w:lvl>
    <w:lvl w:ilvl="4" w:tplc="56083942" w:tentative="1">
      <w:start w:val="1"/>
      <w:numFmt w:val="lowerLetter"/>
      <w:lvlText w:val="%5."/>
      <w:lvlJc w:val="left"/>
      <w:pPr>
        <w:ind w:left="3600" w:hanging="360"/>
      </w:pPr>
    </w:lvl>
    <w:lvl w:ilvl="5" w:tplc="56083942" w:tentative="1">
      <w:start w:val="1"/>
      <w:numFmt w:val="lowerRoman"/>
      <w:lvlText w:val="%6."/>
      <w:lvlJc w:val="right"/>
      <w:pPr>
        <w:ind w:left="4320" w:hanging="180"/>
      </w:pPr>
    </w:lvl>
    <w:lvl w:ilvl="6" w:tplc="56083942" w:tentative="1">
      <w:start w:val="1"/>
      <w:numFmt w:val="decimal"/>
      <w:lvlText w:val="%7."/>
      <w:lvlJc w:val="left"/>
      <w:pPr>
        <w:ind w:left="5040" w:hanging="360"/>
      </w:pPr>
    </w:lvl>
    <w:lvl w:ilvl="7" w:tplc="56083942" w:tentative="1">
      <w:start w:val="1"/>
      <w:numFmt w:val="lowerLetter"/>
      <w:lvlText w:val="%8."/>
      <w:lvlJc w:val="left"/>
      <w:pPr>
        <w:ind w:left="5760" w:hanging="360"/>
      </w:pPr>
    </w:lvl>
    <w:lvl w:ilvl="8" w:tplc="56083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12898"/>
    <w:multiLevelType w:val="hybridMultilevel"/>
    <w:tmpl w:val="27C29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4D"/>
    <w:rsid w:val="000067EA"/>
    <w:rsid w:val="00022D59"/>
    <w:rsid w:val="00037618"/>
    <w:rsid w:val="00042F1A"/>
    <w:rsid w:val="000467C9"/>
    <w:rsid w:val="00055BC2"/>
    <w:rsid w:val="000623D9"/>
    <w:rsid w:val="000624B9"/>
    <w:rsid w:val="000729F1"/>
    <w:rsid w:val="00076AAA"/>
    <w:rsid w:val="000955C0"/>
    <w:rsid w:val="000A3486"/>
    <w:rsid w:val="000A642C"/>
    <w:rsid w:val="000A758A"/>
    <w:rsid w:val="000B19A0"/>
    <w:rsid w:val="000C4D7B"/>
    <w:rsid w:val="000D06E1"/>
    <w:rsid w:val="000D487D"/>
    <w:rsid w:val="000D6C5C"/>
    <w:rsid w:val="000F0F2C"/>
    <w:rsid w:val="000F425F"/>
    <w:rsid w:val="00105298"/>
    <w:rsid w:val="00113B8E"/>
    <w:rsid w:val="0011465D"/>
    <w:rsid w:val="00115F00"/>
    <w:rsid w:val="00120DC1"/>
    <w:rsid w:val="00135A9F"/>
    <w:rsid w:val="00137C6D"/>
    <w:rsid w:val="00145DBF"/>
    <w:rsid w:val="00151F1C"/>
    <w:rsid w:val="00161661"/>
    <w:rsid w:val="00162454"/>
    <w:rsid w:val="00162499"/>
    <w:rsid w:val="00181DEF"/>
    <w:rsid w:val="00197B4C"/>
    <w:rsid w:val="001A34DD"/>
    <w:rsid w:val="001A442D"/>
    <w:rsid w:val="001B469C"/>
    <w:rsid w:val="001C633A"/>
    <w:rsid w:val="001C6687"/>
    <w:rsid w:val="001D27DF"/>
    <w:rsid w:val="001D5B80"/>
    <w:rsid w:val="001D7E43"/>
    <w:rsid w:val="001E2303"/>
    <w:rsid w:val="00203CFF"/>
    <w:rsid w:val="00213D4F"/>
    <w:rsid w:val="002147FD"/>
    <w:rsid w:val="00221046"/>
    <w:rsid w:val="00222BCB"/>
    <w:rsid w:val="00232244"/>
    <w:rsid w:val="0023441E"/>
    <w:rsid w:val="002605D4"/>
    <w:rsid w:val="00266E3B"/>
    <w:rsid w:val="002738FD"/>
    <w:rsid w:val="00284BF5"/>
    <w:rsid w:val="00292C8F"/>
    <w:rsid w:val="002A0CFE"/>
    <w:rsid w:val="002B068F"/>
    <w:rsid w:val="002B43BF"/>
    <w:rsid w:val="002B624A"/>
    <w:rsid w:val="002D0D8B"/>
    <w:rsid w:val="002E306D"/>
    <w:rsid w:val="002F0D2D"/>
    <w:rsid w:val="002F5EF2"/>
    <w:rsid w:val="002F6B2D"/>
    <w:rsid w:val="0030401D"/>
    <w:rsid w:val="0032797B"/>
    <w:rsid w:val="00332358"/>
    <w:rsid w:val="00333DB7"/>
    <w:rsid w:val="0033513D"/>
    <w:rsid w:val="0033587C"/>
    <w:rsid w:val="00340974"/>
    <w:rsid w:val="00360163"/>
    <w:rsid w:val="00367C62"/>
    <w:rsid w:val="003724CD"/>
    <w:rsid w:val="00377CF5"/>
    <w:rsid w:val="0038752F"/>
    <w:rsid w:val="00390207"/>
    <w:rsid w:val="00397EEC"/>
    <w:rsid w:val="003A3AAF"/>
    <w:rsid w:val="003A445A"/>
    <w:rsid w:val="003A7615"/>
    <w:rsid w:val="003B2B91"/>
    <w:rsid w:val="003D6762"/>
    <w:rsid w:val="003E531F"/>
    <w:rsid w:val="003E5F46"/>
    <w:rsid w:val="003F3EB5"/>
    <w:rsid w:val="00402BAF"/>
    <w:rsid w:val="00412F47"/>
    <w:rsid w:val="00415BF8"/>
    <w:rsid w:val="00445600"/>
    <w:rsid w:val="00446B42"/>
    <w:rsid w:val="00454EEC"/>
    <w:rsid w:val="0045782A"/>
    <w:rsid w:val="00466AEC"/>
    <w:rsid w:val="004731C8"/>
    <w:rsid w:val="004737A5"/>
    <w:rsid w:val="00480B3E"/>
    <w:rsid w:val="00485D96"/>
    <w:rsid w:val="00492A03"/>
    <w:rsid w:val="00494661"/>
    <w:rsid w:val="004947E5"/>
    <w:rsid w:val="004C4C57"/>
    <w:rsid w:val="004C5249"/>
    <w:rsid w:val="004D6653"/>
    <w:rsid w:val="004E61C2"/>
    <w:rsid w:val="004F118C"/>
    <w:rsid w:val="004F30BC"/>
    <w:rsid w:val="004F47FE"/>
    <w:rsid w:val="00510945"/>
    <w:rsid w:val="00533B54"/>
    <w:rsid w:val="00537541"/>
    <w:rsid w:val="00540E83"/>
    <w:rsid w:val="00546928"/>
    <w:rsid w:val="0056037E"/>
    <w:rsid w:val="00562059"/>
    <w:rsid w:val="00587471"/>
    <w:rsid w:val="00590A68"/>
    <w:rsid w:val="0059340F"/>
    <w:rsid w:val="00595455"/>
    <w:rsid w:val="005A683B"/>
    <w:rsid w:val="005C0679"/>
    <w:rsid w:val="005C14E4"/>
    <w:rsid w:val="005C2D37"/>
    <w:rsid w:val="005D7E4B"/>
    <w:rsid w:val="005E5A53"/>
    <w:rsid w:val="005E6051"/>
    <w:rsid w:val="005F34E3"/>
    <w:rsid w:val="005F3E87"/>
    <w:rsid w:val="006000D6"/>
    <w:rsid w:val="00605A75"/>
    <w:rsid w:val="00614984"/>
    <w:rsid w:val="00614D53"/>
    <w:rsid w:val="00634204"/>
    <w:rsid w:val="006347C7"/>
    <w:rsid w:val="0063645C"/>
    <w:rsid w:val="00653D8D"/>
    <w:rsid w:val="006625A7"/>
    <w:rsid w:val="00664087"/>
    <w:rsid w:val="006665D4"/>
    <w:rsid w:val="00682DAE"/>
    <w:rsid w:val="0069223E"/>
    <w:rsid w:val="00695363"/>
    <w:rsid w:val="0069777D"/>
    <w:rsid w:val="006B1D3C"/>
    <w:rsid w:val="006D20A1"/>
    <w:rsid w:val="006E7274"/>
    <w:rsid w:val="00704C98"/>
    <w:rsid w:val="007110A9"/>
    <w:rsid w:val="00711EDE"/>
    <w:rsid w:val="00716CF9"/>
    <w:rsid w:val="00730AC2"/>
    <w:rsid w:val="00744CEF"/>
    <w:rsid w:val="0076041B"/>
    <w:rsid w:val="007614C1"/>
    <w:rsid w:val="0077475C"/>
    <w:rsid w:val="00777FD9"/>
    <w:rsid w:val="0078044F"/>
    <w:rsid w:val="00786269"/>
    <w:rsid w:val="007A046D"/>
    <w:rsid w:val="007A1B0A"/>
    <w:rsid w:val="007A269C"/>
    <w:rsid w:val="007A4F6C"/>
    <w:rsid w:val="007B1C37"/>
    <w:rsid w:val="007B7059"/>
    <w:rsid w:val="007C155D"/>
    <w:rsid w:val="007C6418"/>
    <w:rsid w:val="007D2E77"/>
    <w:rsid w:val="007E37DC"/>
    <w:rsid w:val="007F0923"/>
    <w:rsid w:val="007F4560"/>
    <w:rsid w:val="008010F7"/>
    <w:rsid w:val="00810433"/>
    <w:rsid w:val="00817AE1"/>
    <w:rsid w:val="00830F54"/>
    <w:rsid w:val="00836882"/>
    <w:rsid w:val="00844370"/>
    <w:rsid w:val="00847FF0"/>
    <w:rsid w:val="00851B9A"/>
    <w:rsid w:val="008629D7"/>
    <w:rsid w:val="008674BE"/>
    <w:rsid w:val="00871D77"/>
    <w:rsid w:val="008758D4"/>
    <w:rsid w:val="008869C3"/>
    <w:rsid w:val="008914F1"/>
    <w:rsid w:val="00892CE6"/>
    <w:rsid w:val="00897893"/>
    <w:rsid w:val="008C300E"/>
    <w:rsid w:val="008C771B"/>
    <w:rsid w:val="008E06EA"/>
    <w:rsid w:val="008E4D4F"/>
    <w:rsid w:val="008F23C2"/>
    <w:rsid w:val="008F6635"/>
    <w:rsid w:val="00903BF1"/>
    <w:rsid w:val="00915EB2"/>
    <w:rsid w:val="00926C97"/>
    <w:rsid w:val="009329BB"/>
    <w:rsid w:val="00932D71"/>
    <w:rsid w:val="00936D92"/>
    <w:rsid w:val="00954FD4"/>
    <w:rsid w:val="00982AA1"/>
    <w:rsid w:val="00985AAB"/>
    <w:rsid w:val="009A62C3"/>
    <w:rsid w:val="009A6375"/>
    <w:rsid w:val="009A746C"/>
    <w:rsid w:val="009C5F8B"/>
    <w:rsid w:val="009D1F0C"/>
    <w:rsid w:val="009D39CA"/>
    <w:rsid w:val="009E27C5"/>
    <w:rsid w:val="009E65E1"/>
    <w:rsid w:val="009F6289"/>
    <w:rsid w:val="009F6E98"/>
    <w:rsid w:val="00A00C29"/>
    <w:rsid w:val="00A0367C"/>
    <w:rsid w:val="00A068B8"/>
    <w:rsid w:val="00A10327"/>
    <w:rsid w:val="00A2088A"/>
    <w:rsid w:val="00A22B78"/>
    <w:rsid w:val="00A32C97"/>
    <w:rsid w:val="00A3392C"/>
    <w:rsid w:val="00A341C6"/>
    <w:rsid w:val="00A41720"/>
    <w:rsid w:val="00A5001C"/>
    <w:rsid w:val="00A5643C"/>
    <w:rsid w:val="00A577BD"/>
    <w:rsid w:val="00A649CD"/>
    <w:rsid w:val="00A6545D"/>
    <w:rsid w:val="00A65898"/>
    <w:rsid w:val="00A72DFB"/>
    <w:rsid w:val="00A840A5"/>
    <w:rsid w:val="00AA103D"/>
    <w:rsid w:val="00AA6069"/>
    <w:rsid w:val="00AB1085"/>
    <w:rsid w:val="00AC3598"/>
    <w:rsid w:val="00AC3B08"/>
    <w:rsid w:val="00AC6A07"/>
    <w:rsid w:val="00AC6A8F"/>
    <w:rsid w:val="00AD4E20"/>
    <w:rsid w:val="00AD7A30"/>
    <w:rsid w:val="00AE2BA4"/>
    <w:rsid w:val="00AE4547"/>
    <w:rsid w:val="00AE7218"/>
    <w:rsid w:val="00AF074A"/>
    <w:rsid w:val="00AF1F2D"/>
    <w:rsid w:val="00AF23D8"/>
    <w:rsid w:val="00B30615"/>
    <w:rsid w:val="00B31291"/>
    <w:rsid w:val="00B50A3C"/>
    <w:rsid w:val="00B55633"/>
    <w:rsid w:val="00B57FA4"/>
    <w:rsid w:val="00B61051"/>
    <w:rsid w:val="00B637E7"/>
    <w:rsid w:val="00B772D3"/>
    <w:rsid w:val="00B84EA7"/>
    <w:rsid w:val="00B945F1"/>
    <w:rsid w:val="00BA0FCC"/>
    <w:rsid w:val="00BB5283"/>
    <w:rsid w:val="00BE3525"/>
    <w:rsid w:val="00BF2C1E"/>
    <w:rsid w:val="00BF5029"/>
    <w:rsid w:val="00C149A4"/>
    <w:rsid w:val="00C204FA"/>
    <w:rsid w:val="00C261F3"/>
    <w:rsid w:val="00C30FAA"/>
    <w:rsid w:val="00C3376D"/>
    <w:rsid w:val="00C35DC6"/>
    <w:rsid w:val="00C57B1F"/>
    <w:rsid w:val="00C636BE"/>
    <w:rsid w:val="00C6406A"/>
    <w:rsid w:val="00C64417"/>
    <w:rsid w:val="00C833E6"/>
    <w:rsid w:val="00C94528"/>
    <w:rsid w:val="00CA5569"/>
    <w:rsid w:val="00CA7F3E"/>
    <w:rsid w:val="00CB0D3A"/>
    <w:rsid w:val="00CC648D"/>
    <w:rsid w:val="00CD0E0C"/>
    <w:rsid w:val="00CE056B"/>
    <w:rsid w:val="00CE7462"/>
    <w:rsid w:val="00CF0F46"/>
    <w:rsid w:val="00CF16A3"/>
    <w:rsid w:val="00CF48FC"/>
    <w:rsid w:val="00D043B4"/>
    <w:rsid w:val="00D1538A"/>
    <w:rsid w:val="00D43253"/>
    <w:rsid w:val="00D44787"/>
    <w:rsid w:val="00D479C4"/>
    <w:rsid w:val="00D55A00"/>
    <w:rsid w:val="00D55BC6"/>
    <w:rsid w:val="00D62C02"/>
    <w:rsid w:val="00D86D4D"/>
    <w:rsid w:val="00D94ACF"/>
    <w:rsid w:val="00DA0B16"/>
    <w:rsid w:val="00DA18D4"/>
    <w:rsid w:val="00DA4718"/>
    <w:rsid w:val="00DB4D26"/>
    <w:rsid w:val="00DB74B5"/>
    <w:rsid w:val="00DC0A6D"/>
    <w:rsid w:val="00DC723C"/>
    <w:rsid w:val="00DD5CFB"/>
    <w:rsid w:val="00DE2B14"/>
    <w:rsid w:val="00DE50F7"/>
    <w:rsid w:val="00DF25AF"/>
    <w:rsid w:val="00DF47E2"/>
    <w:rsid w:val="00E122F6"/>
    <w:rsid w:val="00E12D4F"/>
    <w:rsid w:val="00E175F7"/>
    <w:rsid w:val="00E2203C"/>
    <w:rsid w:val="00E447B3"/>
    <w:rsid w:val="00E579B9"/>
    <w:rsid w:val="00E65CBF"/>
    <w:rsid w:val="00E67F48"/>
    <w:rsid w:val="00E730B8"/>
    <w:rsid w:val="00E8143E"/>
    <w:rsid w:val="00E84ECE"/>
    <w:rsid w:val="00E86FFC"/>
    <w:rsid w:val="00E9057B"/>
    <w:rsid w:val="00E93362"/>
    <w:rsid w:val="00E94CEF"/>
    <w:rsid w:val="00E97535"/>
    <w:rsid w:val="00EB1947"/>
    <w:rsid w:val="00EB59C8"/>
    <w:rsid w:val="00EC13AD"/>
    <w:rsid w:val="00EE4812"/>
    <w:rsid w:val="00EE6EA4"/>
    <w:rsid w:val="00EF3F35"/>
    <w:rsid w:val="00F007C2"/>
    <w:rsid w:val="00F025FD"/>
    <w:rsid w:val="00F03505"/>
    <w:rsid w:val="00F10DAC"/>
    <w:rsid w:val="00F1292A"/>
    <w:rsid w:val="00F15A71"/>
    <w:rsid w:val="00F25CE6"/>
    <w:rsid w:val="00F33101"/>
    <w:rsid w:val="00F331A1"/>
    <w:rsid w:val="00F37322"/>
    <w:rsid w:val="00F44355"/>
    <w:rsid w:val="00F5004B"/>
    <w:rsid w:val="00F57089"/>
    <w:rsid w:val="00F60CBA"/>
    <w:rsid w:val="00F665F9"/>
    <w:rsid w:val="00F67923"/>
    <w:rsid w:val="00F76264"/>
    <w:rsid w:val="00F7718C"/>
    <w:rsid w:val="00F907DF"/>
    <w:rsid w:val="00FB03CF"/>
    <w:rsid w:val="00FC2771"/>
    <w:rsid w:val="00FC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B9AA5-361A-4A5A-A998-FEC0E29B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4787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40EF5-4C1B-4B91-806D-7313281F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О.Б.</dc:creator>
  <cp:keywords/>
  <cp:lastModifiedBy>каб 21</cp:lastModifiedBy>
  <cp:revision>7</cp:revision>
  <cp:lastPrinted>2022-10-04T07:37:00Z</cp:lastPrinted>
  <dcterms:created xsi:type="dcterms:W3CDTF">2022-10-03T11:14:00Z</dcterms:created>
  <dcterms:modified xsi:type="dcterms:W3CDTF">2022-10-05T04:45:00Z</dcterms:modified>
</cp:coreProperties>
</file>